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CF" w:rsidRPr="004E166E" w:rsidRDefault="00A764CF" w:rsidP="00A764CF">
      <w:pPr>
        <w:pStyle w:val="NormalnyWeb"/>
        <w:spacing w:line="276" w:lineRule="auto"/>
        <w:jc w:val="right"/>
      </w:pPr>
      <w:r w:rsidRPr="007848A7">
        <w:t xml:space="preserve">Załącznik nr </w:t>
      </w:r>
      <w:r>
        <w:t xml:space="preserve">7 </w:t>
      </w:r>
      <w:r w:rsidRPr="007848A7">
        <w:t xml:space="preserve">do konkursu ofert </w:t>
      </w:r>
      <w:r w:rsidR="007F41E9">
        <w:t>3</w:t>
      </w:r>
      <w:bookmarkStart w:id="0" w:name="_GoBack"/>
      <w:bookmarkEnd w:id="0"/>
      <w:r w:rsidRPr="007848A7">
        <w:t>/201</w:t>
      </w:r>
      <w:r w:rsidR="00A25D14">
        <w:t>7</w:t>
      </w:r>
      <w:r w:rsidRPr="007848A7">
        <w:t xml:space="preserve"> – pożytek publiczny i wolontariat</w:t>
      </w:r>
    </w:p>
    <w:p w:rsidR="00A764CF" w:rsidRDefault="00A764CF" w:rsidP="00A764CF">
      <w:pPr>
        <w:widowControl w:val="0"/>
        <w:overflowPunct w:val="0"/>
        <w:autoSpaceDE w:val="0"/>
        <w:autoSpaceDN w:val="0"/>
        <w:adjustRightInd w:val="0"/>
        <w:spacing w:line="249" w:lineRule="auto"/>
        <w:ind w:right="160"/>
        <w:jc w:val="center"/>
        <w:rPr>
          <w:b/>
          <w:bCs/>
        </w:rPr>
      </w:pPr>
    </w:p>
    <w:p w:rsidR="00A764CF" w:rsidRDefault="00A764CF" w:rsidP="00A764CF">
      <w:pPr>
        <w:widowControl w:val="0"/>
        <w:overflowPunct w:val="0"/>
        <w:autoSpaceDE w:val="0"/>
        <w:autoSpaceDN w:val="0"/>
        <w:adjustRightInd w:val="0"/>
        <w:spacing w:line="249" w:lineRule="auto"/>
        <w:ind w:right="160"/>
        <w:jc w:val="center"/>
        <w:rPr>
          <w:b/>
          <w:bCs/>
        </w:rPr>
      </w:pPr>
    </w:p>
    <w:p w:rsidR="00A764CF" w:rsidRDefault="00A764CF" w:rsidP="00A764CF">
      <w:pPr>
        <w:widowControl w:val="0"/>
        <w:overflowPunct w:val="0"/>
        <w:autoSpaceDE w:val="0"/>
        <w:autoSpaceDN w:val="0"/>
        <w:adjustRightInd w:val="0"/>
        <w:spacing w:line="249" w:lineRule="auto"/>
        <w:ind w:right="160"/>
        <w:jc w:val="center"/>
        <w:rPr>
          <w:b/>
          <w:bCs/>
        </w:rPr>
      </w:pPr>
      <w:r w:rsidRPr="00E371B1">
        <w:rPr>
          <w:b/>
          <w:bCs/>
        </w:rPr>
        <w:t xml:space="preserve"> INSTRUKCJA WYPEŁNIANIA OFERTY NA REALIZACJĘ </w:t>
      </w:r>
    </w:p>
    <w:p w:rsidR="00A764CF" w:rsidRPr="00E371B1" w:rsidRDefault="00A764CF" w:rsidP="00A764CF">
      <w:pPr>
        <w:widowControl w:val="0"/>
        <w:overflowPunct w:val="0"/>
        <w:autoSpaceDE w:val="0"/>
        <w:autoSpaceDN w:val="0"/>
        <w:adjustRightInd w:val="0"/>
        <w:spacing w:line="249" w:lineRule="auto"/>
        <w:ind w:right="160"/>
        <w:jc w:val="center"/>
      </w:pPr>
      <w:r w:rsidRPr="00E371B1">
        <w:rPr>
          <w:b/>
          <w:bCs/>
        </w:rPr>
        <w:t>ZADANIA PUBLICZNEGO</w:t>
      </w:r>
    </w:p>
    <w:p w:rsidR="00E24FE3" w:rsidRDefault="00E24FE3" w:rsidP="00A764CF">
      <w:pPr>
        <w:tabs>
          <w:tab w:val="left" w:pos="0"/>
        </w:tabs>
        <w:autoSpaceDE w:val="0"/>
        <w:autoSpaceDN w:val="0"/>
        <w:adjustRightInd w:val="0"/>
        <w:spacing w:after="120"/>
        <w:rPr>
          <w:rFonts w:asciiTheme="minorHAnsi" w:hAnsiTheme="minorHAnsi"/>
          <w:b/>
          <w:bCs/>
          <w:color w:val="auto"/>
        </w:rPr>
      </w:pPr>
    </w:p>
    <w:p w:rsidR="00481DD3" w:rsidRPr="00B01A54" w:rsidRDefault="00481DD3" w:rsidP="00481DD3">
      <w:pPr>
        <w:spacing w:before="240"/>
        <w:jc w:val="center"/>
        <w:rPr>
          <w:rFonts w:asciiTheme="minorHAnsi" w:eastAsia="Arial" w:hAnsiTheme="minorHAnsi" w:cs="Calibri"/>
          <w:bCs/>
          <w:i/>
        </w:rPr>
      </w:pPr>
      <w:r w:rsidRPr="00B01A54">
        <w:rPr>
          <w:rFonts w:asciiTheme="minorHAnsi" w:eastAsia="Arial" w:hAnsiTheme="minorHAnsi" w:cs="Calibri"/>
          <w:bCs/>
          <w:i/>
        </w:rPr>
        <w:t>WZÓR</w:t>
      </w:r>
    </w:p>
    <w:p w:rsidR="00FC48F2" w:rsidRPr="00D97AAD" w:rsidRDefault="00481DD3" w:rsidP="00481DD3">
      <w:pPr>
        <w:spacing w:before="240"/>
        <w:jc w:val="center"/>
        <w:rPr>
          <w:rFonts w:asciiTheme="minorHAnsi" w:eastAsia="Arial" w:hAnsiTheme="minorHAnsi" w:cs="Calibri"/>
          <w:bCs/>
        </w:rPr>
      </w:pPr>
      <w:r w:rsidRPr="00D97AAD">
        <w:rPr>
          <w:rFonts w:asciiTheme="minorHAnsi" w:eastAsia="Arial" w:hAnsiTheme="minorHAnsi" w:cs="Calibri"/>
          <w:bCs/>
        </w:rPr>
        <w:t>OFERTA</w:t>
      </w:r>
      <w:r w:rsidR="00823407" w:rsidRPr="00D97AAD">
        <w:rPr>
          <w:rFonts w:asciiTheme="minorHAnsi" w:eastAsia="Arial" w:hAnsiTheme="minorHAnsi" w:cs="Calibri"/>
          <w:bCs/>
        </w:rPr>
        <w:t xml:space="preserve"> </w:t>
      </w:r>
      <w:r w:rsidRPr="00D97AAD">
        <w:rPr>
          <w:rFonts w:asciiTheme="minorHAnsi" w:eastAsia="Arial" w:hAnsiTheme="minorHAnsi" w:cs="Calibri"/>
          <w:bCs/>
        </w:rPr>
        <w:t>REALIZACJI ZADANIA PUBLICZNEGO</w:t>
      </w:r>
      <w:r w:rsidR="00AF2B25" w:rsidRPr="00D97AAD">
        <w:rPr>
          <w:rFonts w:asciiTheme="minorHAnsi" w:eastAsia="Arial" w:hAnsiTheme="minorHAnsi" w:cs="Calibri"/>
          <w:bCs/>
        </w:rPr>
        <w:t>*</w:t>
      </w:r>
      <w:r w:rsidR="00C81752">
        <w:rPr>
          <w:rFonts w:asciiTheme="minorHAnsi" w:eastAsia="Arial" w:hAnsiTheme="minorHAnsi" w:cs="Calibri"/>
          <w:bCs/>
        </w:rPr>
        <w:t xml:space="preserve"> </w:t>
      </w:r>
      <w:r w:rsidR="00FC48F2" w:rsidRPr="00D97AAD">
        <w:rPr>
          <w:rFonts w:asciiTheme="minorHAnsi" w:eastAsia="Arial" w:hAnsiTheme="minorHAnsi" w:cs="Calibri"/>
          <w:bCs/>
        </w:rPr>
        <w:t>/</w:t>
      </w:r>
      <w:r w:rsidR="00C81752">
        <w:rPr>
          <w:rFonts w:asciiTheme="minorHAnsi" w:eastAsia="Arial" w:hAnsiTheme="minorHAnsi" w:cs="Calibri"/>
          <w:bCs/>
        </w:rPr>
        <w:t xml:space="preserve"> </w:t>
      </w:r>
    </w:p>
    <w:p w:rsidR="00823407" w:rsidRPr="00D97AAD" w:rsidRDefault="00FC48F2" w:rsidP="00481DD3">
      <w:pPr>
        <w:jc w:val="center"/>
        <w:rPr>
          <w:rFonts w:asciiTheme="minorHAnsi" w:eastAsia="Arial" w:hAnsiTheme="minorHAnsi" w:cs="Calibri"/>
          <w:bCs/>
        </w:rPr>
      </w:pPr>
      <w:r w:rsidRPr="00D97AAD">
        <w:rPr>
          <w:rFonts w:asciiTheme="minorHAnsi" w:eastAsia="Arial" w:hAnsiTheme="minorHAnsi" w:cs="Calibri"/>
          <w:bCs/>
        </w:rPr>
        <w:t>OFERTA WSPÓLNA REALIZACJI ZADANIA PUBLICZNEGO</w:t>
      </w:r>
      <w:r w:rsidR="00AF2B25" w:rsidRPr="00D97AAD">
        <w:rPr>
          <w:rFonts w:asciiTheme="minorHAnsi" w:eastAsia="Arial" w:hAnsiTheme="minorHAnsi" w:cs="Calibri"/>
          <w:bCs/>
        </w:rPr>
        <w:t>*</w:t>
      </w:r>
      <w:r w:rsidR="00563000" w:rsidRPr="00D97AAD">
        <w:rPr>
          <w:rFonts w:asciiTheme="minorHAnsi" w:eastAsia="Arial" w:hAnsiTheme="minorHAnsi" w:cs="Calibri"/>
          <w:bCs/>
        </w:rPr>
        <w:t>,</w:t>
      </w:r>
      <w:r w:rsidRPr="00D97AAD">
        <w:rPr>
          <w:rFonts w:asciiTheme="minorHAnsi" w:eastAsia="Arial" w:hAnsiTheme="minorHAnsi" w:cs="Calibri"/>
          <w:bCs/>
        </w:rPr>
        <w:t xml:space="preserve"> </w:t>
      </w:r>
    </w:p>
    <w:p w:rsidR="00481DD3" w:rsidRPr="00D97AAD" w:rsidRDefault="00862C23" w:rsidP="00823407">
      <w:pPr>
        <w:jc w:val="center"/>
        <w:rPr>
          <w:rFonts w:asciiTheme="minorHAnsi" w:eastAsia="Arial" w:hAnsiTheme="minorHAnsi" w:cs="Calibri"/>
          <w:bCs/>
        </w:rPr>
      </w:pPr>
      <w:r w:rsidRPr="00D97AAD">
        <w:rPr>
          <w:rFonts w:asciiTheme="minorHAnsi" w:eastAsia="Arial" w:hAnsiTheme="minorHAnsi" w:cs="Calibri"/>
          <w:bCs/>
        </w:rPr>
        <w:t>O KTÓRYCH MOWA</w:t>
      </w:r>
      <w:r w:rsidR="00C00B17">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(DZ. U. Z 2016 R. POZ. 239 I </w:t>
      </w:r>
      <w:r w:rsidR="00C00B17">
        <w:rPr>
          <w:rFonts w:asciiTheme="minorHAnsi" w:eastAsia="Arial" w:hAnsiTheme="minorHAnsi" w:cs="Calibri"/>
          <w:bCs/>
        </w:rPr>
        <w:t>395</w:t>
      </w:r>
      <w:r>
        <w:rPr>
          <w:rFonts w:asciiTheme="minorHAnsi" w:eastAsia="Arial" w:hAnsiTheme="minorHAnsi" w:cs="Calibri"/>
          <w:bCs/>
        </w:rPr>
        <w:t>)</w:t>
      </w:r>
    </w:p>
    <w:p w:rsidR="00663D27" w:rsidRPr="00D97AAD" w:rsidRDefault="00663D27" w:rsidP="00B45D0A">
      <w:pPr>
        <w:widowControl w:val="0"/>
        <w:tabs>
          <w:tab w:val="right" w:pos="9967"/>
        </w:tabs>
        <w:autoSpaceDE w:val="0"/>
        <w:autoSpaceDN w:val="0"/>
        <w:adjustRightInd w:val="0"/>
        <w:spacing w:before="480"/>
        <w:rPr>
          <w:rFonts w:asciiTheme="minorHAnsi" w:eastAsia="Arial" w:hAnsiTheme="minorHAnsi" w:cs="Calibri"/>
          <w:b/>
          <w:sz w:val="22"/>
          <w:szCs w:val="22"/>
          <w:u w:val="single"/>
        </w:rPr>
      </w:pPr>
      <w:r w:rsidRPr="00D97AAD">
        <w:rPr>
          <w:rFonts w:asciiTheme="minorHAnsi" w:hAnsiTheme="minorHAnsi" w:cs="Verdana"/>
          <w:color w:val="auto"/>
          <w:sz w:val="20"/>
          <w:szCs w:val="20"/>
        </w:rPr>
        <w:tab/>
      </w:r>
    </w:p>
    <w:p w:rsidR="002F0DF2" w:rsidRPr="00B01A54" w:rsidRDefault="002F0DF2" w:rsidP="002F0DF2">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r w:rsidR="00DC2543" w:rsidRPr="00B01A54">
        <w:rPr>
          <w:rFonts w:asciiTheme="minorHAnsi" w:eastAsia="Arial" w:hAnsiTheme="minorHAnsi" w:cs="Calibri"/>
          <w:b/>
          <w:sz w:val="18"/>
          <w:szCs w:val="18"/>
        </w:rPr>
        <w:t>:</w:t>
      </w:r>
    </w:p>
    <w:p w:rsidR="002F0DF2" w:rsidRPr="00D97AAD" w:rsidRDefault="00395BC6"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O</w:t>
      </w:r>
      <w:r w:rsidR="002F0DF2" w:rsidRPr="00D97AAD">
        <w:rPr>
          <w:rFonts w:asciiTheme="minorHAnsi" w:eastAsia="Arial" w:hAnsiTheme="minorHAnsi" w:cs="Calibri"/>
          <w:bCs/>
          <w:sz w:val="18"/>
          <w:szCs w:val="18"/>
        </w:rPr>
        <w:t>fert</w:t>
      </w:r>
      <w:r w:rsidRPr="00D97AAD">
        <w:rPr>
          <w:rFonts w:asciiTheme="minorHAnsi" w:eastAsia="Arial" w:hAnsiTheme="minorHAnsi" w:cs="Calibri"/>
          <w:bCs/>
          <w:sz w:val="18"/>
          <w:szCs w:val="18"/>
        </w:rPr>
        <w:t>ę</w:t>
      </w:r>
      <w:r w:rsidR="002F0DF2" w:rsidRPr="00D97AAD">
        <w:rPr>
          <w:rFonts w:asciiTheme="minorHAnsi" w:eastAsia="Arial" w:hAnsiTheme="minorHAnsi" w:cs="Calibri"/>
          <w:bCs/>
          <w:sz w:val="18"/>
          <w:szCs w:val="18"/>
        </w:rPr>
        <w:t xml:space="preserve"> należy wypełnić wyłącznie w białych pustych polach, zgodnie z instrukcjami umieszonymi przy poszczególnych polach </w:t>
      </w:r>
      <w:r w:rsidR="002E0B9D" w:rsidRPr="00D97AAD">
        <w:rPr>
          <w:rFonts w:asciiTheme="minorHAnsi" w:eastAsia="Arial" w:hAnsiTheme="minorHAnsi" w:cs="Calibri"/>
          <w:bCs/>
          <w:sz w:val="18"/>
          <w:szCs w:val="18"/>
        </w:rPr>
        <w:t>lub</w:t>
      </w:r>
      <w:r w:rsidR="00C65C72" w:rsidRPr="00D97AAD">
        <w:rPr>
          <w:rFonts w:asciiTheme="minorHAnsi" w:eastAsia="Arial" w:hAnsiTheme="minorHAnsi" w:cs="Calibri"/>
          <w:bCs/>
          <w:sz w:val="18"/>
          <w:szCs w:val="18"/>
        </w:rPr>
        <w:t xml:space="preserve"> w</w:t>
      </w:r>
      <w:r w:rsidR="002F0DF2" w:rsidRPr="00D97AAD">
        <w:rPr>
          <w:rFonts w:asciiTheme="minorHAnsi" w:eastAsia="Arial" w:hAnsiTheme="minorHAnsi" w:cs="Calibri"/>
          <w:bCs/>
          <w:sz w:val="18"/>
          <w:szCs w:val="18"/>
        </w:rPr>
        <w:t xml:space="preserve"> przypisach. </w:t>
      </w:r>
    </w:p>
    <w:p w:rsidR="002F0DF2" w:rsidRPr="00D97AAD" w:rsidRDefault="002F0DF2"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2F0DF2" w:rsidRPr="00D97AAD" w:rsidRDefault="002F0DF2" w:rsidP="00357BB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Zaznaczenie </w:t>
      </w:r>
      <w:r w:rsidR="00D374E7"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00B961C7"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sidR="00D97AAD">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sidR="00D97AAD">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00B961C7" w:rsidRPr="00D97AAD">
        <w:rPr>
          <w:rFonts w:asciiTheme="minorHAnsi" w:hAnsiTheme="minorHAnsi" w:cs="Verdana"/>
          <w:color w:val="auto"/>
          <w:sz w:val="18"/>
          <w:szCs w:val="18"/>
        </w:rPr>
        <w:t>Krajowym Rejestrem Sądowym*/</w:t>
      </w:r>
      <w:r w:rsidR="00B961C7"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BB3B0E"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t>
      </w:r>
      <w:r w:rsidR="00BB3B0E" w:rsidRPr="00D97AAD">
        <w:rPr>
          <w:rFonts w:asciiTheme="minorHAnsi" w:hAnsiTheme="minorHAnsi" w:cs="Verdana"/>
          <w:b/>
          <w:bCs/>
          <w:color w:val="auto"/>
          <w:sz w:val="22"/>
          <w:szCs w:val="22"/>
        </w:rPr>
        <w:t>P</w:t>
      </w:r>
      <w:r w:rsidRPr="00D97AAD">
        <w:rPr>
          <w:rFonts w:asciiTheme="minorHAnsi" w:hAnsiTheme="minorHAnsi" w:cs="Verdana"/>
          <w:b/>
          <w:bCs/>
          <w:color w:val="auto"/>
          <w:sz w:val="22"/>
          <w:szCs w:val="22"/>
        </w:rPr>
        <w:t>odstawowe</w:t>
      </w:r>
      <w:r w:rsidR="00BB3B0E" w:rsidRPr="00D97AAD">
        <w:rPr>
          <w:rFonts w:asciiTheme="minorHAnsi" w:hAnsiTheme="minorHAnsi" w:cs="Verdana"/>
          <w:b/>
          <w:bCs/>
          <w:color w:val="auto"/>
          <w:sz w:val="22"/>
          <w:szCs w:val="22"/>
        </w:rPr>
        <w:t xml:space="preserve"> informacje </w:t>
      </w:r>
      <w:r w:rsidRPr="00D97AAD">
        <w:rPr>
          <w:rFonts w:asciiTheme="minorHAnsi" w:hAnsiTheme="minorHAnsi" w:cs="Verdana"/>
          <w:b/>
          <w:bCs/>
          <w:color w:val="auto"/>
          <w:sz w:val="22"/>
          <w:szCs w:val="22"/>
        </w:rPr>
        <w:t>o złożonej ofercie</w:t>
      </w:r>
    </w:p>
    <w:p w:rsidR="00663D27" w:rsidRPr="00D97AAD" w:rsidRDefault="00663D27" w:rsidP="00B45D0A">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2126"/>
        <w:gridCol w:w="1276"/>
        <w:gridCol w:w="1701"/>
      </w:tblGrid>
      <w:tr w:rsidR="00B45D0A" w:rsidRPr="00D97AAD" w:rsidTr="000A26DB">
        <w:trPr>
          <w:trHeight w:val="379"/>
        </w:trPr>
        <w:tc>
          <w:tcPr>
            <w:tcW w:w="4395" w:type="dxa"/>
            <w:shd w:val="clear" w:color="auto" w:fill="DDD9C3"/>
            <w:vAlign w:val="center"/>
          </w:tcPr>
          <w:p w:rsidR="00B45D0A" w:rsidRPr="00D97AAD" w:rsidRDefault="00B45D0A" w:rsidP="00B45D0A">
            <w:pPr>
              <w:rPr>
                <w:rFonts w:asciiTheme="minorHAnsi" w:eastAsia="Arial" w:hAnsiTheme="minorHAnsi" w:cs="Calibri"/>
                <w:b/>
                <w:sz w:val="20"/>
                <w:szCs w:val="20"/>
              </w:rPr>
            </w:pPr>
            <w:r w:rsidRPr="00D97AAD">
              <w:rPr>
                <w:rFonts w:asciiTheme="minorHAnsi" w:eastAsia="Arial" w:hAnsiTheme="minorHAnsi" w:cs="Calibri"/>
                <w:b/>
                <w:sz w:val="20"/>
                <w:szCs w:val="20"/>
              </w:rPr>
              <w:t xml:space="preserve">1. </w:t>
            </w:r>
            <w:r w:rsidR="00823407" w:rsidRPr="00D97AAD">
              <w:rPr>
                <w:rFonts w:asciiTheme="minorHAnsi" w:eastAsia="Arial" w:hAnsiTheme="minorHAnsi" w:cs="Calibri"/>
                <w:b/>
                <w:sz w:val="20"/>
                <w:szCs w:val="20"/>
              </w:rPr>
              <w:t>O</w:t>
            </w:r>
            <w:r w:rsidRPr="00D97AAD">
              <w:rPr>
                <w:rFonts w:asciiTheme="minorHAnsi" w:eastAsia="Arial" w:hAnsiTheme="minorHAnsi" w:cs="Calibri"/>
                <w:b/>
                <w:sz w:val="20"/>
                <w:szCs w:val="20"/>
              </w:rPr>
              <w:t>rgan administracji publicznej,</w:t>
            </w:r>
          </w:p>
          <w:p w:rsidR="00B45D0A" w:rsidRPr="00D97AAD" w:rsidRDefault="00B45D0A" w:rsidP="00D97AAD">
            <w:pPr>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00215A8B" w:rsidRPr="00D97AAD">
              <w:rPr>
                <w:rFonts w:asciiTheme="minorHAnsi" w:eastAsia="Arial" w:hAnsiTheme="minorHAnsi" w:cs="Calibri"/>
                <w:b/>
                <w:sz w:val="20"/>
                <w:szCs w:val="20"/>
              </w:rPr>
              <w:t xml:space="preserve">do którego </w:t>
            </w:r>
            <w:r w:rsidR="00D97AAD" w:rsidRPr="00D97AAD">
              <w:rPr>
                <w:rFonts w:asciiTheme="minorHAnsi" w:eastAsia="Arial" w:hAnsiTheme="minorHAnsi" w:cs="Calibri"/>
                <w:b/>
                <w:sz w:val="20"/>
                <w:szCs w:val="20"/>
              </w:rPr>
              <w:t xml:space="preserve">jest </w:t>
            </w:r>
            <w:r w:rsidR="00215A8B" w:rsidRPr="00D97AAD">
              <w:rPr>
                <w:rFonts w:asciiTheme="minorHAnsi" w:eastAsia="Arial" w:hAnsiTheme="minorHAnsi" w:cs="Calibri"/>
                <w:b/>
                <w:sz w:val="20"/>
                <w:szCs w:val="20"/>
              </w:rPr>
              <w:t>adresowana oferta</w:t>
            </w:r>
            <w:r w:rsidR="00215A8B" w:rsidRPr="00D97AAD">
              <w:rPr>
                <w:rFonts w:asciiTheme="minorHAnsi" w:eastAsia="Arial" w:hAnsiTheme="minorHAnsi" w:cs="Calibri"/>
                <w:b/>
                <w:sz w:val="18"/>
                <w:szCs w:val="18"/>
              </w:rPr>
              <w:t xml:space="preserve"> </w:t>
            </w:r>
          </w:p>
        </w:tc>
        <w:tc>
          <w:tcPr>
            <w:tcW w:w="6379" w:type="dxa"/>
            <w:gridSpan w:val="4"/>
            <w:shd w:val="clear" w:color="auto" w:fill="FFFFFF"/>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2A4189" w:rsidTr="002A4189">
              <w:trPr>
                <w:trHeight w:val="159"/>
              </w:trPr>
              <w:tc>
                <w:tcPr>
                  <w:tcW w:w="12240" w:type="dxa"/>
                </w:tcPr>
                <w:p w:rsidR="002A4189" w:rsidRDefault="002A4189" w:rsidP="002A4189">
                  <w:pPr>
                    <w:pStyle w:val="Default"/>
                    <w:rPr>
                      <w:sz w:val="23"/>
                      <w:szCs w:val="23"/>
                    </w:rPr>
                  </w:pPr>
                  <w:r>
                    <w:t xml:space="preserve"> </w:t>
                  </w:r>
                  <w:r>
                    <w:rPr>
                      <w:i/>
                      <w:iCs/>
                      <w:sz w:val="23"/>
                      <w:szCs w:val="23"/>
                    </w:rPr>
                    <w:t xml:space="preserve">należy wpisać Wójt Gminy Łubianka </w:t>
                  </w:r>
                </w:p>
              </w:tc>
            </w:tr>
          </w:tbl>
          <w:p w:rsidR="00B45D0A" w:rsidRPr="002A4189" w:rsidRDefault="00B45D0A" w:rsidP="002A4189">
            <w:pPr>
              <w:tabs>
                <w:tab w:val="left" w:pos="1440"/>
              </w:tabs>
              <w:rPr>
                <w:rFonts w:asciiTheme="minorHAnsi" w:eastAsia="Arial" w:hAnsiTheme="minorHAnsi" w:cs="Calibri"/>
                <w:sz w:val="20"/>
                <w:szCs w:val="20"/>
              </w:rPr>
            </w:pPr>
          </w:p>
        </w:tc>
      </w:tr>
      <w:tr w:rsidR="00192C59" w:rsidRPr="00D97AAD" w:rsidTr="000A26DB">
        <w:trPr>
          <w:trHeight w:val="377"/>
        </w:trPr>
        <w:tc>
          <w:tcPr>
            <w:tcW w:w="4395" w:type="dxa"/>
            <w:shd w:val="clear" w:color="auto" w:fill="DDD9C3"/>
            <w:vAlign w:val="center"/>
          </w:tcPr>
          <w:p w:rsidR="00192C59" w:rsidRPr="00D97AAD" w:rsidRDefault="00784E73" w:rsidP="00B45D0A">
            <w:pPr>
              <w:rPr>
                <w:rFonts w:asciiTheme="minorHAnsi" w:eastAsia="Arial" w:hAnsiTheme="minorHAnsi" w:cs="Calibri"/>
                <w:b/>
                <w:sz w:val="20"/>
                <w:szCs w:val="20"/>
              </w:rPr>
            </w:pPr>
            <w:r w:rsidRPr="00D97AAD">
              <w:rPr>
                <w:rFonts w:asciiTheme="minorHAnsi" w:eastAsia="Arial" w:hAnsiTheme="minorHAnsi" w:cs="Calibri"/>
                <w:b/>
                <w:sz w:val="20"/>
                <w:szCs w:val="20"/>
              </w:rPr>
              <w:t>2</w:t>
            </w:r>
            <w:r w:rsidR="00823407" w:rsidRPr="00D97AAD">
              <w:rPr>
                <w:rFonts w:asciiTheme="minorHAnsi" w:eastAsia="Arial" w:hAnsiTheme="minorHAnsi" w:cs="Calibri"/>
                <w:b/>
                <w:sz w:val="20"/>
                <w:szCs w:val="20"/>
              </w:rPr>
              <w:t>. R</w:t>
            </w:r>
            <w:r w:rsidR="00192C59" w:rsidRPr="00D97AAD">
              <w:rPr>
                <w:rFonts w:asciiTheme="minorHAnsi" w:eastAsia="Arial" w:hAnsiTheme="minorHAnsi" w:cs="Calibri"/>
                <w:b/>
                <w:sz w:val="20"/>
                <w:szCs w:val="20"/>
              </w:rPr>
              <w:t>odzaj zadania publicznego</w:t>
            </w:r>
            <w:r w:rsidR="00192C59" w:rsidRPr="00B01A54">
              <w:rPr>
                <w:rStyle w:val="Odwoanieprzypisudolnego"/>
                <w:rFonts w:asciiTheme="minorHAnsi" w:eastAsia="Arial" w:hAnsiTheme="minorHAnsi" w:cs="Calibri"/>
                <w:sz w:val="20"/>
                <w:szCs w:val="20"/>
              </w:rPr>
              <w:footnoteReference w:id="1"/>
            </w:r>
            <w:r w:rsidR="00C259A3" w:rsidRPr="00B01A54">
              <w:rPr>
                <w:rFonts w:asciiTheme="minorHAnsi" w:eastAsia="Arial" w:hAnsiTheme="minorHAnsi" w:cs="Calibri"/>
                <w:sz w:val="20"/>
                <w:szCs w:val="20"/>
                <w:vertAlign w:val="superscript"/>
              </w:rPr>
              <w:t>)</w:t>
            </w:r>
          </w:p>
        </w:tc>
        <w:tc>
          <w:tcPr>
            <w:tcW w:w="6379" w:type="dxa"/>
            <w:gridSpan w:val="4"/>
            <w:shd w:val="clear" w:color="auto" w:fill="FFFFFF"/>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2A4189" w:rsidTr="002A4189">
              <w:trPr>
                <w:trHeight w:val="297"/>
              </w:trPr>
              <w:tc>
                <w:tcPr>
                  <w:tcW w:w="12240" w:type="dxa"/>
                </w:tcPr>
                <w:p w:rsidR="002A4189" w:rsidRDefault="002A4189">
                  <w:pPr>
                    <w:pStyle w:val="Default"/>
                    <w:jc w:val="both"/>
                    <w:rPr>
                      <w:i/>
                      <w:iCs/>
                      <w:sz w:val="23"/>
                      <w:szCs w:val="23"/>
                    </w:rPr>
                  </w:pPr>
                  <w:r>
                    <w:rPr>
                      <w:i/>
                      <w:iCs/>
                      <w:sz w:val="23"/>
                      <w:szCs w:val="23"/>
                    </w:rPr>
                    <w:t>należy wskazać rodzaj zadania publicznego wynikający</w:t>
                  </w:r>
                </w:p>
                <w:p w:rsidR="002A4189" w:rsidRDefault="002A4189">
                  <w:pPr>
                    <w:pStyle w:val="Default"/>
                    <w:jc w:val="both"/>
                    <w:rPr>
                      <w:sz w:val="23"/>
                      <w:szCs w:val="23"/>
                    </w:rPr>
                  </w:pPr>
                  <w:r>
                    <w:rPr>
                      <w:i/>
                      <w:iCs/>
                      <w:sz w:val="23"/>
                      <w:szCs w:val="23"/>
                    </w:rPr>
                    <w:t xml:space="preserve">z ogłoszenia konkursowego </w:t>
                  </w:r>
                </w:p>
              </w:tc>
            </w:tr>
          </w:tbl>
          <w:p w:rsidR="00192C59" w:rsidRPr="00D97AAD" w:rsidRDefault="00192C59" w:rsidP="00814610">
            <w:pPr>
              <w:rPr>
                <w:rFonts w:asciiTheme="minorHAnsi" w:eastAsia="Arial" w:hAnsiTheme="minorHAnsi" w:cs="Calibri"/>
                <w:sz w:val="20"/>
                <w:szCs w:val="20"/>
              </w:rPr>
            </w:pPr>
          </w:p>
        </w:tc>
      </w:tr>
      <w:tr w:rsidR="00192C59" w:rsidRPr="00D97AAD" w:rsidTr="000A26DB">
        <w:trPr>
          <w:trHeight w:val="377"/>
        </w:trPr>
        <w:tc>
          <w:tcPr>
            <w:tcW w:w="4395" w:type="dxa"/>
            <w:shd w:val="clear" w:color="auto" w:fill="DDD9C3"/>
            <w:vAlign w:val="center"/>
          </w:tcPr>
          <w:p w:rsidR="00192C59" w:rsidRPr="00D97AAD" w:rsidRDefault="00784E73" w:rsidP="00B45D0A">
            <w:pPr>
              <w:rPr>
                <w:rFonts w:asciiTheme="minorHAnsi" w:eastAsia="Arial" w:hAnsiTheme="minorHAnsi" w:cs="Calibri"/>
                <w:b/>
                <w:sz w:val="20"/>
                <w:szCs w:val="20"/>
              </w:rPr>
            </w:pPr>
            <w:r w:rsidRPr="00D97AAD">
              <w:rPr>
                <w:rFonts w:asciiTheme="minorHAnsi" w:eastAsia="Arial" w:hAnsiTheme="minorHAnsi" w:cs="Calibri"/>
                <w:b/>
                <w:sz w:val="20"/>
                <w:szCs w:val="20"/>
              </w:rPr>
              <w:t>3</w:t>
            </w:r>
            <w:r w:rsidR="00823407" w:rsidRPr="00D97AAD">
              <w:rPr>
                <w:rFonts w:asciiTheme="minorHAnsi" w:eastAsia="Arial" w:hAnsiTheme="minorHAnsi" w:cs="Calibri"/>
                <w:b/>
                <w:sz w:val="20"/>
                <w:szCs w:val="20"/>
              </w:rPr>
              <w:t>. T</w:t>
            </w:r>
            <w:r w:rsidR="00192C59" w:rsidRPr="00D97AAD">
              <w:rPr>
                <w:rFonts w:asciiTheme="minorHAnsi" w:eastAsia="Arial" w:hAnsiTheme="minorHAnsi" w:cs="Calibri"/>
                <w:b/>
                <w:sz w:val="20"/>
                <w:szCs w:val="20"/>
              </w:rPr>
              <w:t>ytuł zadania publicznego</w:t>
            </w:r>
          </w:p>
        </w:tc>
        <w:tc>
          <w:tcPr>
            <w:tcW w:w="6379" w:type="dxa"/>
            <w:gridSpan w:val="4"/>
            <w:shd w:val="clear" w:color="auto" w:fill="FFFFFF"/>
          </w:tcPr>
          <w:p w:rsidR="00192C59" w:rsidRPr="002A4189" w:rsidRDefault="002A4189" w:rsidP="00A764CF">
            <w:pPr>
              <w:pStyle w:val="Default"/>
              <w:rPr>
                <w:sz w:val="23"/>
                <w:szCs w:val="23"/>
              </w:rPr>
            </w:pPr>
            <w:r>
              <w:rPr>
                <w:i/>
                <w:iCs/>
                <w:sz w:val="23"/>
                <w:szCs w:val="23"/>
              </w:rPr>
              <w:t>należy podać nazwę własną zadania nadaną przez oferenta (dobrze, aby t</w:t>
            </w:r>
            <w:r w:rsidR="00A764CF">
              <w:rPr>
                <w:i/>
                <w:iCs/>
                <w:sz w:val="23"/>
                <w:szCs w:val="23"/>
              </w:rPr>
              <w:t>y</w:t>
            </w:r>
            <w:r>
              <w:rPr>
                <w:i/>
                <w:iCs/>
                <w:sz w:val="23"/>
                <w:szCs w:val="23"/>
              </w:rPr>
              <w:t xml:space="preserve">tuł był krótki i zapadający w pamięć) </w:t>
            </w:r>
          </w:p>
        </w:tc>
      </w:tr>
      <w:tr w:rsidR="002702E9" w:rsidRPr="00D97AAD" w:rsidTr="002A4189">
        <w:trPr>
          <w:trHeight w:val="377"/>
        </w:trPr>
        <w:tc>
          <w:tcPr>
            <w:tcW w:w="4395" w:type="dxa"/>
            <w:tcBorders>
              <w:bottom w:val="single" w:sz="4" w:space="0" w:color="auto"/>
            </w:tcBorders>
            <w:shd w:val="clear" w:color="auto" w:fill="DDD9C3"/>
            <w:vAlign w:val="center"/>
          </w:tcPr>
          <w:p w:rsidR="002702E9" w:rsidRPr="00D97AAD" w:rsidRDefault="00784E73" w:rsidP="00B45D0A">
            <w:pPr>
              <w:rPr>
                <w:rFonts w:asciiTheme="minorHAnsi" w:eastAsia="Arial" w:hAnsiTheme="minorHAnsi" w:cs="Calibri"/>
                <w:b/>
                <w:sz w:val="20"/>
                <w:szCs w:val="20"/>
              </w:rPr>
            </w:pPr>
            <w:r w:rsidRPr="00D97AAD">
              <w:rPr>
                <w:rFonts w:asciiTheme="minorHAnsi" w:eastAsia="Arial" w:hAnsiTheme="minorHAnsi" w:cs="Calibri"/>
                <w:b/>
                <w:sz w:val="20"/>
                <w:szCs w:val="20"/>
              </w:rPr>
              <w:t>4</w:t>
            </w:r>
            <w:r w:rsidR="00823407" w:rsidRPr="00D97AAD">
              <w:rPr>
                <w:rFonts w:asciiTheme="minorHAnsi" w:eastAsia="Arial" w:hAnsiTheme="minorHAnsi" w:cs="Calibri"/>
                <w:b/>
                <w:sz w:val="20"/>
                <w:szCs w:val="20"/>
              </w:rPr>
              <w:t>. T</w:t>
            </w:r>
            <w:r w:rsidR="002702E9" w:rsidRPr="00D97AAD">
              <w:rPr>
                <w:rFonts w:asciiTheme="minorHAnsi" w:eastAsia="Arial" w:hAnsiTheme="minorHAnsi" w:cs="Calibri"/>
                <w:b/>
                <w:sz w:val="20"/>
                <w:szCs w:val="20"/>
              </w:rPr>
              <w:t>ermin realizacji zadania publicznego</w:t>
            </w:r>
          </w:p>
        </w:tc>
        <w:tc>
          <w:tcPr>
            <w:tcW w:w="1276" w:type="dxa"/>
            <w:tcBorders>
              <w:bottom w:val="single" w:sz="4" w:space="0" w:color="auto"/>
            </w:tcBorders>
            <w:shd w:val="clear" w:color="auto" w:fill="DDD9C3"/>
          </w:tcPr>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2126" w:type="dxa"/>
            <w:tcBorders>
              <w:bottom w:val="single" w:sz="4" w:space="0" w:color="auto"/>
            </w:tcBorders>
            <w:shd w:val="clear" w:color="auto" w:fill="FFFFFF"/>
          </w:tcPr>
          <w:p w:rsidR="002A4189" w:rsidRDefault="002A4189" w:rsidP="002A4189">
            <w:pPr>
              <w:pStyle w:val="Default"/>
              <w:rPr>
                <w:sz w:val="23"/>
                <w:szCs w:val="23"/>
              </w:rPr>
            </w:pPr>
            <w:r>
              <w:rPr>
                <w:sz w:val="23"/>
                <w:szCs w:val="23"/>
              </w:rPr>
              <w:t xml:space="preserve">- </w:t>
            </w:r>
            <w:r>
              <w:rPr>
                <w:i/>
                <w:iCs/>
                <w:sz w:val="23"/>
                <w:szCs w:val="23"/>
              </w:rPr>
              <w:t xml:space="preserve">daty powinny być zgodne z terminami określonymi w ogłoszeniu konkursowym i zapisane w układzie dzień/miesiąc/rok; winny uwzględniać również działania przygotowawcze i podsumowujące </w:t>
            </w:r>
          </w:p>
          <w:p w:rsidR="002702E9" w:rsidRPr="002A4189" w:rsidRDefault="002A4189" w:rsidP="002A4189">
            <w:pPr>
              <w:pStyle w:val="Default"/>
              <w:rPr>
                <w:sz w:val="23"/>
                <w:szCs w:val="23"/>
              </w:rPr>
            </w:pPr>
            <w:r>
              <w:rPr>
                <w:sz w:val="23"/>
                <w:szCs w:val="23"/>
              </w:rPr>
              <w:t xml:space="preserve">- </w:t>
            </w:r>
            <w:r>
              <w:rPr>
                <w:i/>
                <w:iCs/>
                <w:sz w:val="23"/>
                <w:szCs w:val="23"/>
              </w:rPr>
              <w:t xml:space="preserve">termin powinien być zbieżny z datami wskazanymi w rozdziale IV pkt. 7 </w:t>
            </w:r>
            <w:r>
              <w:rPr>
                <w:i/>
                <w:iCs/>
                <w:sz w:val="23"/>
                <w:szCs w:val="23"/>
              </w:rPr>
              <w:lastRenderedPageBreak/>
              <w:t xml:space="preserve">wzoru oferty </w:t>
            </w:r>
          </w:p>
        </w:tc>
        <w:tc>
          <w:tcPr>
            <w:tcW w:w="1276" w:type="dxa"/>
            <w:tcBorders>
              <w:bottom w:val="single" w:sz="4" w:space="0" w:color="auto"/>
            </w:tcBorders>
            <w:shd w:val="clear" w:color="auto" w:fill="DDD9C3"/>
          </w:tcPr>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lastRenderedPageBreak/>
              <w:t xml:space="preserve">Data </w:t>
            </w:r>
          </w:p>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701" w:type="dxa"/>
            <w:tcBorders>
              <w:bottom w:val="single" w:sz="4" w:space="0" w:color="auto"/>
            </w:tcBorders>
            <w:shd w:val="clear" w:color="auto" w:fill="FFFFFF"/>
          </w:tcPr>
          <w:p w:rsidR="002702E9" w:rsidRPr="00D97AAD" w:rsidRDefault="002702E9" w:rsidP="00814610">
            <w:pPr>
              <w:rPr>
                <w:rFonts w:asciiTheme="minorHAnsi" w:eastAsia="Arial" w:hAnsiTheme="minorHAnsi" w:cs="Calibri"/>
                <w:sz w:val="20"/>
                <w:szCs w:val="20"/>
              </w:rPr>
            </w:pPr>
          </w:p>
        </w:tc>
      </w:tr>
    </w:tbl>
    <w:p w:rsidR="00B45D0A" w:rsidRPr="00D97AAD" w:rsidRDefault="00B45D0A" w:rsidP="00984FF1">
      <w:pPr>
        <w:jc w:val="both"/>
        <w:rPr>
          <w:rFonts w:asciiTheme="minorHAnsi" w:eastAsia="Arial" w:hAnsiTheme="minorHAnsi" w:cs="Calibri"/>
          <w:b/>
          <w:sz w:val="22"/>
          <w:szCs w:val="22"/>
        </w:rPr>
      </w:pPr>
    </w:p>
    <w:p w:rsidR="00E52344" w:rsidRPr="00D97AAD" w:rsidRDefault="00D33AE7" w:rsidP="001B78BF">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984FF1" w:rsidRPr="00D97AAD">
        <w:rPr>
          <w:rFonts w:asciiTheme="minorHAnsi" w:hAnsiTheme="minorHAnsi" w:cs="Verdana"/>
          <w:b/>
          <w:bCs/>
          <w:color w:val="auto"/>
          <w:sz w:val="22"/>
          <w:szCs w:val="22"/>
        </w:rPr>
        <w:t>I</w:t>
      </w:r>
      <w:r w:rsidR="00725FE2" w:rsidRPr="00D97AAD">
        <w:rPr>
          <w:rFonts w:asciiTheme="minorHAnsi" w:hAnsiTheme="minorHAnsi" w:cs="Verdana"/>
          <w:b/>
          <w:bCs/>
          <w:color w:val="auto"/>
          <w:sz w:val="22"/>
          <w:szCs w:val="22"/>
        </w:rPr>
        <w:t>.</w:t>
      </w:r>
      <w:r w:rsidR="00E52344" w:rsidRPr="00D97AAD">
        <w:rPr>
          <w:rFonts w:asciiTheme="minorHAnsi" w:hAnsiTheme="minorHAnsi" w:cs="Verdana"/>
          <w:b/>
          <w:bCs/>
          <w:color w:val="auto"/>
          <w:sz w:val="22"/>
          <w:szCs w:val="22"/>
        </w:rPr>
        <w:t xml:space="preserve"> Dane oferent</w:t>
      </w:r>
      <w:r w:rsidR="00FA0957" w:rsidRPr="00D97AAD">
        <w:rPr>
          <w:rFonts w:asciiTheme="minorHAnsi" w:hAnsiTheme="minorHAnsi" w:cs="Verdana"/>
          <w:b/>
          <w:bCs/>
          <w:color w:val="auto"/>
          <w:sz w:val="22"/>
          <w:szCs w:val="22"/>
        </w:rPr>
        <w:t>a(-</w:t>
      </w:r>
      <w:r w:rsidR="00A41CDD">
        <w:rPr>
          <w:rFonts w:asciiTheme="minorHAnsi" w:hAnsiTheme="minorHAnsi" w:cs="Verdana"/>
          <w:b/>
          <w:bCs/>
          <w:color w:val="auto"/>
          <w:sz w:val="22"/>
          <w:szCs w:val="22"/>
        </w:rPr>
        <w:t>t</w:t>
      </w:r>
      <w:r w:rsidR="00E52344" w:rsidRPr="00D97AAD">
        <w:rPr>
          <w:rFonts w:asciiTheme="minorHAnsi" w:hAnsiTheme="minorHAnsi" w:cs="Verdana"/>
          <w:b/>
          <w:bCs/>
          <w:color w:val="auto"/>
          <w:sz w:val="22"/>
          <w:szCs w:val="22"/>
        </w:rPr>
        <w:t>ów</w:t>
      </w:r>
      <w:r w:rsidR="00FA0957" w:rsidRPr="00D97AAD">
        <w:rPr>
          <w:rFonts w:asciiTheme="minorHAnsi" w:hAnsiTheme="minorHAnsi" w:cs="Verdana"/>
          <w:b/>
          <w:bCs/>
          <w:color w:val="auto"/>
          <w:sz w:val="22"/>
          <w:szCs w:val="22"/>
        </w:rPr>
        <w:t>)</w:t>
      </w:r>
      <w:r w:rsidR="00E52344" w:rsidRPr="00D97AAD">
        <w:rPr>
          <w:rFonts w:asciiTheme="minorHAnsi" w:hAnsiTheme="minorHAnsi" w:cs="Verdana"/>
          <w:b/>
          <w:bCs/>
          <w:color w:val="auto"/>
          <w:sz w:val="22"/>
          <w:szCs w:val="22"/>
        </w:rPr>
        <w:t xml:space="preserve"> </w:t>
      </w:r>
    </w:p>
    <w:p w:rsidR="00BB7510" w:rsidRPr="00D97AAD" w:rsidRDefault="00BB7510" w:rsidP="00663D27">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663D27" w:rsidRPr="00D97AAD" w:rsidTr="000A26DB">
        <w:trPr>
          <w:trHeight w:val="543"/>
        </w:trPr>
        <w:tc>
          <w:tcPr>
            <w:tcW w:w="10774" w:type="dxa"/>
            <w:gridSpan w:val="2"/>
            <w:tcBorders>
              <w:bottom w:val="single" w:sz="4" w:space="0" w:color="auto"/>
            </w:tcBorders>
            <w:shd w:val="clear" w:color="auto" w:fill="DDD9C3"/>
            <w:vAlign w:val="center"/>
          </w:tcPr>
          <w:p w:rsidR="00663D27" w:rsidRPr="00D97AAD" w:rsidRDefault="00725FE2" w:rsidP="00B01A54">
            <w:pPr>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 xml:space="preserve">1. </w:t>
            </w:r>
            <w:r w:rsidR="00663D27" w:rsidRPr="00D97AAD">
              <w:rPr>
                <w:rFonts w:asciiTheme="minorHAnsi" w:eastAsia="Arial" w:hAnsiTheme="minorHAnsi" w:cs="Calibri"/>
                <w:b/>
                <w:sz w:val="20"/>
                <w:szCs w:val="20"/>
              </w:rPr>
              <w:t xml:space="preserve">Nazwa </w:t>
            </w:r>
            <w:r w:rsidR="00133C7E" w:rsidRPr="00D97AAD">
              <w:rPr>
                <w:rFonts w:asciiTheme="minorHAnsi" w:eastAsia="Arial" w:hAnsiTheme="minorHAnsi" w:cs="Calibri"/>
                <w:b/>
                <w:sz w:val="20"/>
                <w:szCs w:val="20"/>
              </w:rPr>
              <w:t>oferenta</w:t>
            </w:r>
            <w:r w:rsidR="00103EB1" w:rsidRPr="00D97AAD">
              <w:rPr>
                <w:rFonts w:asciiTheme="minorHAnsi" w:eastAsia="Arial" w:hAnsiTheme="minorHAnsi" w:cs="Calibri"/>
                <w:b/>
                <w:sz w:val="20"/>
                <w:szCs w:val="20"/>
              </w:rPr>
              <w:t>(-</w:t>
            </w:r>
            <w:r w:rsidR="00A41CDD">
              <w:rPr>
                <w:rFonts w:asciiTheme="minorHAnsi" w:eastAsia="Arial" w:hAnsiTheme="minorHAnsi" w:cs="Calibri"/>
                <w:b/>
                <w:sz w:val="20"/>
                <w:szCs w:val="20"/>
              </w:rPr>
              <w:t>t</w:t>
            </w:r>
            <w:r w:rsidR="00103EB1" w:rsidRPr="00D97AAD">
              <w:rPr>
                <w:rFonts w:asciiTheme="minorHAnsi" w:eastAsia="Arial" w:hAnsiTheme="minorHAnsi" w:cs="Calibri"/>
                <w:b/>
                <w:sz w:val="20"/>
                <w:szCs w:val="20"/>
              </w:rPr>
              <w:t xml:space="preserve">ów), </w:t>
            </w:r>
            <w:r w:rsidR="00C73D1D" w:rsidRPr="00D97AAD">
              <w:rPr>
                <w:rFonts w:asciiTheme="minorHAnsi" w:eastAsia="Arial" w:hAnsiTheme="minorHAnsi" w:cs="Calibri"/>
                <w:b/>
                <w:sz w:val="20"/>
                <w:szCs w:val="20"/>
              </w:rPr>
              <w:t xml:space="preserve">numer w </w:t>
            </w:r>
            <w:r w:rsidR="00103EB1" w:rsidRPr="00D97AAD">
              <w:rPr>
                <w:rFonts w:asciiTheme="minorHAnsi" w:eastAsia="Arial" w:hAnsiTheme="minorHAnsi" w:cs="Calibri"/>
                <w:b/>
                <w:sz w:val="20"/>
                <w:szCs w:val="20"/>
              </w:rPr>
              <w:t>K</w:t>
            </w:r>
            <w:r w:rsidR="00DC2543" w:rsidRPr="00D97AAD">
              <w:rPr>
                <w:rFonts w:asciiTheme="minorHAnsi" w:eastAsia="Arial" w:hAnsiTheme="minorHAnsi" w:cs="Calibri"/>
                <w:b/>
                <w:sz w:val="20"/>
                <w:szCs w:val="20"/>
              </w:rPr>
              <w:t>rajow</w:t>
            </w:r>
            <w:r w:rsidR="00C73D1D" w:rsidRPr="00D97AAD">
              <w:rPr>
                <w:rFonts w:asciiTheme="minorHAnsi" w:eastAsia="Arial" w:hAnsiTheme="minorHAnsi" w:cs="Calibri"/>
                <w:b/>
                <w:sz w:val="20"/>
                <w:szCs w:val="20"/>
              </w:rPr>
              <w:t>ym</w:t>
            </w:r>
            <w:r w:rsidR="00DC2543" w:rsidRPr="00D97AAD">
              <w:rPr>
                <w:rFonts w:asciiTheme="minorHAnsi" w:eastAsia="Arial" w:hAnsiTheme="minorHAnsi" w:cs="Calibri"/>
                <w:b/>
                <w:sz w:val="20"/>
                <w:szCs w:val="20"/>
              </w:rPr>
              <w:t xml:space="preserve"> </w:t>
            </w:r>
            <w:r w:rsidR="00103EB1" w:rsidRPr="00D97AAD">
              <w:rPr>
                <w:rFonts w:asciiTheme="minorHAnsi" w:eastAsia="Arial" w:hAnsiTheme="minorHAnsi" w:cs="Calibri"/>
                <w:b/>
                <w:sz w:val="20"/>
                <w:szCs w:val="20"/>
              </w:rPr>
              <w:t>R</w:t>
            </w:r>
            <w:r w:rsidR="00DC2543" w:rsidRPr="00D97AAD">
              <w:rPr>
                <w:rFonts w:asciiTheme="minorHAnsi" w:eastAsia="Arial" w:hAnsiTheme="minorHAnsi" w:cs="Calibri"/>
                <w:b/>
                <w:sz w:val="20"/>
                <w:szCs w:val="20"/>
              </w:rPr>
              <w:t>ejestr</w:t>
            </w:r>
            <w:r w:rsidR="00C73D1D" w:rsidRPr="00D97AAD">
              <w:rPr>
                <w:rFonts w:asciiTheme="minorHAnsi" w:eastAsia="Arial" w:hAnsiTheme="minorHAnsi" w:cs="Calibri"/>
                <w:b/>
                <w:sz w:val="20"/>
                <w:szCs w:val="20"/>
              </w:rPr>
              <w:t>ze</w:t>
            </w:r>
            <w:r w:rsidR="00DC2543" w:rsidRPr="00D97AAD">
              <w:rPr>
                <w:rFonts w:asciiTheme="minorHAnsi" w:eastAsia="Arial" w:hAnsiTheme="minorHAnsi" w:cs="Calibri"/>
                <w:b/>
                <w:sz w:val="20"/>
                <w:szCs w:val="20"/>
              </w:rPr>
              <w:t xml:space="preserve"> </w:t>
            </w:r>
            <w:r w:rsidR="00103EB1" w:rsidRPr="00D97AAD">
              <w:rPr>
                <w:rFonts w:asciiTheme="minorHAnsi" w:eastAsia="Arial" w:hAnsiTheme="minorHAnsi" w:cs="Calibri"/>
                <w:b/>
                <w:sz w:val="20"/>
                <w:szCs w:val="20"/>
              </w:rPr>
              <w:t>S</w:t>
            </w:r>
            <w:r w:rsidR="00DC2543" w:rsidRPr="00D97AAD">
              <w:rPr>
                <w:rFonts w:asciiTheme="minorHAnsi" w:eastAsia="Arial" w:hAnsiTheme="minorHAnsi" w:cs="Calibri"/>
                <w:b/>
                <w:sz w:val="20"/>
                <w:szCs w:val="20"/>
              </w:rPr>
              <w:t>ądow</w:t>
            </w:r>
            <w:r w:rsidR="00C73D1D" w:rsidRPr="00D97AAD">
              <w:rPr>
                <w:rFonts w:asciiTheme="minorHAnsi" w:eastAsia="Arial" w:hAnsiTheme="minorHAnsi" w:cs="Calibri"/>
                <w:b/>
                <w:sz w:val="20"/>
                <w:szCs w:val="20"/>
              </w:rPr>
              <w:t>ym</w:t>
            </w:r>
            <w:r w:rsidR="00103EB1" w:rsidRPr="00D97AAD">
              <w:rPr>
                <w:rFonts w:asciiTheme="minorHAnsi" w:eastAsia="Arial" w:hAnsiTheme="minorHAnsi" w:cs="Calibri"/>
                <w:b/>
                <w:sz w:val="20"/>
                <w:szCs w:val="20"/>
              </w:rPr>
              <w:t xml:space="preserve"> lub innej ewidencji, adres siedziby </w:t>
            </w:r>
            <w:r w:rsidR="00423846" w:rsidRPr="00D97AAD">
              <w:rPr>
                <w:rFonts w:asciiTheme="minorHAnsi" w:eastAsia="Arial" w:hAnsiTheme="minorHAnsi" w:cs="Calibri"/>
                <w:b/>
                <w:sz w:val="20"/>
                <w:szCs w:val="20"/>
              </w:rPr>
              <w:t xml:space="preserve">lub </w:t>
            </w:r>
            <w:r w:rsidR="00103EB1" w:rsidRPr="00D97AAD">
              <w:rPr>
                <w:rFonts w:asciiTheme="minorHAnsi" w:eastAsia="Arial" w:hAnsiTheme="minorHAnsi" w:cs="Calibri"/>
                <w:b/>
                <w:sz w:val="20"/>
                <w:szCs w:val="20"/>
              </w:rPr>
              <w:t xml:space="preserve">adres do korespondencji </w:t>
            </w:r>
          </w:p>
        </w:tc>
      </w:tr>
      <w:tr w:rsidR="00663D27" w:rsidRPr="00D97AAD" w:rsidTr="000A26DB">
        <w:trPr>
          <w:trHeight w:val="673"/>
        </w:trPr>
        <w:tc>
          <w:tcPr>
            <w:tcW w:w="10774" w:type="dxa"/>
            <w:gridSpan w:val="2"/>
            <w:shd w:val="clear" w:color="auto" w:fill="FFFFFF"/>
          </w:tcPr>
          <w:p w:rsidR="003B56FA" w:rsidRDefault="003B56FA" w:rsidP="003B56FA">
            <w:pPr>
              <w:pStyle w:val="Default"/>
              <w:rPr>
                <w:sz w:val="23"/>
                <w:szCs w:val="23"/>
              </w:rPr>
            </w:pPr>
            <w:r>
              <w:rPr>
                <w:i/>
                <w:iCs/>
                <w:sz w:val="23"/>
                <w:szCs w:val="23"/>
              </w:rPr>
              <w:t xml:space="preserve">Należy podać poniższe informacje: </w:t>
            </w:r>
          </w:p>
          <w:p w:rsidR="003B56FA" w:rsidRDefault="003B56FA" w:rsidP="003B56FA">
            <w:pPr>
              <w:pStyle w:val="Default"/>
              <w:rPr>
                <w:sz w:val="23"/>
                <w:szCs w:val="23"/>
              </w:rPr>
            </w:pPr>
            <w:r>
              <w:rPr>
                <w:sz w:val="23"/>
                <w:szCs w:val="23"/>
              </w:rPr>
              <w:t xml:space="preserve">− </w:t>
            </w:r>
            <w:r>
              <w:rPr>
                <w:i/>
                <w:iCs/>
                <w:sz w:val="23"/>
                <w:szCs w:val="23"/>
              </w:rPr>
              <w:t xml:space="preserve">pełną nazwę oferenta ubiegającego się o dofinansowanie na realizację zadania publicznego w ramach otwartego konkursu ofert – jaki jest w KRS lub innym rejestrze, </w:t>
            </w:r>
          </w:p>
          <w:p w:rsidR="003B56FA" w:rsidRDefault="003B56FA" w:rsidP="003B56FA">
            <w:pPr>
              <w:pStyle w:val="Default"/>
              <w:rPr>
                <w:sz w:val="23"/>
                <w:szCs w:val="23"/>
              </w:rPr>
            </w:pPr>
            <w:r>
              <w:rPr>
                <w:sz w:val="23"/>
                <w:szCs w:val="23"/>
              </w:rPr>
              <w:t xml:space="preserve">− </w:t>
            </w:r>
            <w:r>
              <w:rPr>
                <w:i/>
                <w:iCs/>
                <w:sz w:val="23"/>
                <w:szCs w:val="23"/>
              </w:rPr>
              <w:t xml:space="preserve">numer w Krajowym Rejestrze Sądowym lub innym rejestrze, </w:t>
            </w:r>
          </w:p>
          <w:p w:rsidR="000E2A48" w:rsidRPr="00D97AAD" w:rsidRDefault="003B56FA" w:rsidP="003B56FA">
            <w:pPr>
              <w:pStyle w:val="Default"/>
              <w:rPr>
                <w:rFonts w:asciiTheme="minorHAnsi" w:eastAsia="Arial" w:hAnsiTheme="minorHAnsi" w:cs="Calibri"/>
                <w:sz w:val="20"/>
                <w:szCs w:val="20"/>
              </w:rPr>
            </w:pPr>
            <w:r>
              <w:rPr>
                <w:sz w:val="23"/>
                <w:szCs w:val="23"/>
              </w:rPr>
              <w:t xml:space="preserve">− </w:t>
            </w:r>
            <w:r>
              <w:rPr>
                <w:i/>
                <w:iCs/>
                <w:sz w:val="23"/>
                <w:szCs w:val="23"/>
              </w:rPr>
              <w:t xml:space="preserve">adres siedziby lub adres do korespondencji. </w:t>
            </w:r>
          </w:p>
        </w:tc>
      </w:tr>
      <w:tr w:rsidR="00663D27" w:rsidRPr="00D97AAD" w:rsidTr="000A26DB">
        <w:trPr>
          <w:trHeight w:val="993"/>
        </w:trPr>
        <w:tc>
          <w:tcPr>
            <w:tcW w:w="4395" w:type="dxa"/>
            <w:tcBorders>
              <w:top w:val="single" w:sz="4" w:space="0" w:color="auto"/>
              <w:bottom w:val="single" w:sz="4" w:space="0" w:color="auto"/>
            </w:tcBorders>
            <w:shd w:val="clear" w:color="auto" w:fill="DDD9C3"/>
            <w:vAlign w:val="center"/>
          </w:tcPr>
          <w:p w:rsidR="006E732A" w:rsidRPr="00D97AAD" w:rsidRDefault="00103EB1" w:rsidP="00B01A54">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w:t>
            </w:r>
            <w:r w:rsidR="00725FE2" w:rsidRPr="00D97AAD">
              <w:rPr>
                <w:rFonts w:asciiTheme="minorHAnsi" w:eastAsia="Arial" w:hAnsiTheme="minorHAnsi" w:cs="Calibri"/>
                <w:b/>
                <w:sz w:val="20"/>
                <w:szCs w:val="20"/>
              </w:rPr>
              <w:t xml:space="preserve">. </w:t>
            </w:r>
            <w:r w:rsidR="00663D27" w:rsidRPr="00D97AAD">
              <w:rPr>
                <w:rFonts w:asciiTheme="minorHAnsi" w:eastAsia="Arial" w:hAnsiTheme="minorHAnsi" w:cs="Calibri"/>
                <w:b/>
                <w:sz w:val="20"/>
                <w:szCs w:val="20"/>
              </w:rPr>
              <w:t>Inne do</w:t>
            </w:r>
            <w:r w:rsidR="00253E5E" w:rsidRPr="00D97AAD">
              <w:rPr>
                <w:rFonts w:asciiTheme="minorHAnsi" w:eastAsia="Arial" w:hAnsiTheme="minorHAnsi" w:cs="Calibri"/>
                <w:b/>
                <w:sz w:val="20"/>
                <w:szCs w:val="20"/>
              </w:rPr>
              <w:t>datkowe dane kontaktowe</w:t>
            </w:r>
            <w:r w:rsidR="00422262" w:rsidRPr="00D97AAD">
              <w:rPr>
                <w:rFonts w:asciiTheme="minorHAnsi" w:eastAsia="Arial" w:hAnsiTheme="minorHAnsi" w:cs="Calibri"/>
                <w:b/>
                <w:sz w:val="20"/>
                <w:szCs w:val="20"/>
              </w:rPr>
              <w:t>, w tym dane osób upoważnionych do składania wyjaśnień dotyczących oferty</w:t>
            </w:r>
            <w:r w:rsidR="00B057C7" w:rsidRPr="00D97AAD">
              <w:rPr>
                <w:rFonts w:asciiTheme="minorHAnsi" w:eastAsia="Arial" w:hAnsiTheme="minorHAnsi" w:cs="Calibri"/>
                <w:sz w:val="18"/>
                <w:szCs w:val="18"/>
              </w:rPr>
              <w:t xml:space="preserve"> (</w:t>
            </w:r>
            <w:r w:rsidR="006E732A" w:rsidRPr="00D97AAD">
              <w:rPr>
                <w:rFonts w:asciiTheme="minorHAnsi" w:eastAsia="Arial" w:hAnsiTheme="minorHAnsi" w:cs="Calibri"/>
                <w:sz w:val="18"/>
                <w:szCs w:val="18"/>
              </w:rPr>
              <w:t xml:space="preserve">np.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telefon</w:t>
            </w:r>
            <w:r w:rsidR="00131AB3" w:rsidRPr="00D97AAD">
              <w:rPr>
                <w:rFonts w:asciiTheme="minorHAnsi" w:eastAsia="Arial" w:hAnsiTheme="minorHAnsi" w:cs="Calibri"/>
                <w:sz w:val="18"/>
                <w:szCs w:val="18"/>
              </w:rPr>
              <w:t>u</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adres poczty elektronicznej</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faks</w:t>
            </w:r>
            <w:r w:rsidR="00131AB3" w:rsidRPr="00D97AAD">
              <w:rPr>
                <w:rFonts w:asciiTheme="minorHAnsi" w:eastAsia="Arial" w:hAnsiTheme="minorHAnsi" w:cs="Calibri"/>
                <w:sz w:val="18"/>
                <w:szCs w:val="18"/>
              </w:rPr>
              <w:t>u</w:t>
            </w:r>
            <w:r w:rsidR="00B057C7" w:rsidRPr="00D97AAD">
              <w:rPr>
                <w:rFonts w:asciiTheme="minorHAnsi" w:eastAsia="Arial" w:hAnsiTheme="minorHAnsi" w:cs="Calibri"/>
                <w:sz w:val="18"/>
                <w:szCs w:val="18"/>
              </w:rPr>
              <w:t>)</w:t>
            </w:r>
            <w:r w:rsidR="00663D27" w:rsidRPr="00D97AAD">
              <w:rPr>
                <w:rFonts w:asciiTheme="minorHAnsi" w:eastAsia="Arial" w:hAnsiTheme="minorHAnsi" w:cs="Calibri"/>
                <w:sz w:val="18"/>
                <w:szCs w:val="18"/>
              </w:rPr>
              <w:t xml:space="preserve"> </w:t>
            </w:r>
          </w:p>
        </w:tc>
        <w:tc>
          <w:tcPr>
            <w:tcW w:w="6379" w:type="dxa"/>
            <w:shd w:val="clear" w:color="auto" w:fill="FFFFFF"/>
            <w:vAlign w:val="center"/>
          </w:tcPr>
          <w:p w:rsidR="000E2A48" w:rsidRPr="003B56FA" w:rsidRDefault="003B56FA" w:rsidP="003B56FA">
            <w:pPr>
              <w:pStyle w:val="Default"/>
              <w:rPr>
                <w:sz w:val="23"/>
                <w:szCs w:val="23"/>
              </w:rPr>
            </w:pPr>
            <w:r>
              <w:rPr>
                <w:i/>
                <w:iCs/>
                <w:sz w:val="23"/>
                <w:szCs w:val="23"/>
              </w:rPr>
              <w:t xml:space="preserve">Należy podać imię i nazwisko osoby/-ób upoważnionej/-ych przez oferenta do kontaktów w sprawach dotyczących wyjaśnień i uzupełnień składanych do oferty (osoba/-y odpowiedzialna/-e za realizację zadania, znająca/-e ofertę). </w:t>
            </w:r>
          </w:p>
        </w:tc>
      </w:tr>
      <w:tr w:rsidR="00EA1FB5" w:rsidRPr="00D97AAD" w:rsidTr="000A26DB">
        <w:tc>
          <w:tcPr>
            <w:tcW w:w="10774" w:type="dxa"/>
            <w:gridSpan w:val="2"/>
            <w:tcBorders>
              <w:bottom w:val="single" w:sz="4" w:space="0" w:color="auto"/>
            </w:tcBorders>
            <w:shd w:val="clear" w:color="auto" w:fill="DDD9C3"/>
          </w:tcPr>
          <w:p w:rsidR="00EA1FB5" w:rsidRPr="00D97AAD" w:rsidRDefault="00103EB1" w:rsidP="00B01A54">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t>3</w:t>
            </w:r>
            <w:r w:rsidR="00725FE2" w:rsidRPr="00D97AAD">
              <w:rPr>
                <w:rFonts w:asciiTheme="minorHAnsi" w:hAnsiTheme="minorHAnsi" w:cs="Verdana"/>
                <w:b/>
                <w:color w:val="auto"/>
                <w:sz w:val="20"/>
                <w:szCs w:val="20"/>
              </w:rPr>
              <w:t xml:space="preserve">. </w:t>
            </w:r>
            <w:r w:rsidR="00EA1FB5" w:rsidRPr="00B01A54">
              <w:rPr>
                <w:rFonts w:asciiTheme="minorHAnsi" w:eastAsia="Arial" w:hAnsiTheme="minorHAnsi" w:cs="Calibri"/>
                <w:b/>
                <w:sz w:val="20"/>
                <w:szCs w:val="20"/>
              </w:rPr>
              <w:t xml:space="preserve">Nazwa, adres i </w:t>
            </w:r>
            <w:r w:rsidR="00131AB3" w:rsidRPr="00B01A54">
              <w:rPr>
                <w:rFonts w:asciiTheme="minorHAnsi" w:eastAsia="Arial" w:hAnsiTheme="minorHAnsi" w:cs="Calibri"/>
                <w:b/>
                <w:sz w:val="20"/>
                <w:szCs w:val="20"/>
              </w:rPr>
              <w:t>dane kontaktowe</w:t>
            </w:r>
            <w:r w:rsidR="00EA1FB5" w:rsidRPr="00B01A54">
              <w:rPr>
                <w:rFonts w:asciiTheme="minorHAnsi" w:eastAsia="Arial" w:hAnsiTheme="minorHAnsi" w:cs="Calibri"/>
                <w:b/>
                <w:sz w:val="20"/>
                <w:szCs w:val="20"/>
              </w:rPr>
              <w:t xml:space="preserve"> jednostki organizacyjnej bezpośrednio wykonującej zadanie</w:t>
            </w:r>
            <w:r w:rsidR="00AC38C8" w:rsidRPr="00B01A54">
              <w:rPr>
                <w:rFonts w:asciiTheme="minorHAnsi" w:eastAsia="Arial" w:hAnsiTheme="minorHAnsi" w:cs="Calibri"/>
                <w:b/>
                <w:sz w:val="20"/>
                <w:szCs w:val="20"/>
              </w:rPr>
              <w:t xml:space="preserve"> publiczne</w:t>
            </w:r>
            <w:r w:rsidR="00771254" w:rsidRPr="00B01A54">
              <w:rPr>
                <w:rFonts w:asciiTheme="minorHAnsi" w:eastAsia="Arial" w:hAnsiTheme="minorHAnsi" w:cs="Calibri"/>
                <w:b/>
                <w:sz w:val="20"/>
                <w:szCs w:val="20"/>
              </w:rPr>
              <w:t xml:space="preserve">, o którym mowa </w:t>
            </w:r>
            <w:r w:rsidR="00A41CDD" w:rsidRPr="00B01A54">
              <w:rPr>
                <w:rFonts w:asciiTheme="minorHAnsi" w:eastAsia="Arial" w:hAnsiTheme="minorHAnsi" w:cs="Calibri"/>
                <w:b/>
                <w:sz w:val="20"/>
                <w:szCs w:val="20"/>
              </w:rPr>
              <w:br/>
            </w:r>
            <w:r w:rsidR="006D3CB0">
              <w:rPr>
                <w:rFonts w:asciiTheme="minorHAnsi" w:eastAsia="Arial" w:hAnsiTheme="minorHAnsi" w:cs="Calibri"/>
                <w:b/>
                <w:sz w:val="20"/>
                <w:szCs w:val="20"/>
              </w:rPr>
              <w:t xml:space="preserve"> </w:t>
            </w:r>
            <w:r w:rsidR="00EA1FB5" w:rsidRPr="00B01A54">
              <w:rPr>
                <w:rFonts w:asciiTheme="minorHAnsi" w:eastAsia="Arial" w:hAnsiTheme="minorHAnsi" w:cs="Calibri"/>
                <w:b/>
                <w:sz w:val="20"/>
                <w:szCs w:val="20"/>
              </w:rPr>
              <w:t>w</w:t>
            </w:r>
            <w:r w:rsidR="00EA1FB5" w:rsidRPr="00D97AAD">
              <w:rPr>
                <w:rFonts w:asciiTheme="minorHAnsi" w:hAnsiTheme="minorHAnsi" w:cs="Verdana"/>
                <w:b/>
                <w:color w:val="auto"/>
                <w:sz w:val="20"/>
                <w:szCs w:val="20"/>
              </w:rPr>
              <w:t xml:space="preserve"> ofercie</w:t>
            </w:r>
            <w:r w:rsidR="00EA1FB5" w:rsidRPr="00D97AAD">
              <w:rPr>
                <w:rFonts w:asciiTheme="minorHAnsi" w:hAnsiTheme="minorHAnsi" w:cs="Verdana"/>
                <w:color w:val="auto"/>
                <w:sz w:val="20"/>
                <w:szCs w:val="20"/>
                <w:vertAlign w:val="superscript"/>
              </w:rPr>
              <w:t xml:space="preserve"> </w:t>
            </w:r>
            <w:r w:rsidR="00EA1FB5" w:rsidRPr="00D97AAD">
              <w:rPr>
                <w:rFonts w:asciiTheme="minorHAnsi" w:hAnsiTheme="minorHAnsi" w:cs="Verdana"/>
                <w:color w:val="auto"/>
                <w:sz w:val="20"/>
                <w:szCs w:val="20"/>
              </w:rPr>
              <w:t>(</w:t>
            </w:r>
            <w:r w:rsidR="000B341B" w:rsidRPr="00D97AAD">
              <w:rPr>
                <w:rFonts w:asciiTheme="minorHAnsi" w:eastAsia="Arial" w:hAnsiTheme="minorHAnsi" w:cs="Calibri"/>
                <w:sz w:val="18"/>
                <w:szCs w:val="18"/>
              </w:rPr>
              <w:t xml:space="preserve">należy </w:t>
            </w:r>
            <w:r w:rsidR="00CE1C45" w:rsidRPr="00D97AAD">
              <w:rPr>
                <w:rFonts w:asciiTheme="minorHAnsi" w:eastAsia="Arial" w:hAnsiTheme="minorHAnsi" w:cs="Calibri"/>
                <w:sz w:val="18"/>
                <w:szCs w:val="18"/>
              </w:rPr>
              <w:t xml:space="preserve">wypełnić, </w:t>
            </w:r>
            <w:r w:rsidR="0021102F" w:rsidRPr="00D97AAD">
              <w:rPr>
                <w:rFonts w:asciiTheme="minorHAnsi" w:eastAsia="Arial" w:hAnsiTheme="minorHAnsi" w:cs="Calibri"/>
                <w:sz w:val="18"/>
                <w:szCs w:val="18"/>
              </w:rPr>
              <w:t>jeżeli</w:t>
            </w:r>
            <w:r w:rsidR="00CE1C45" w:rsidRPr="00D97AAD">
              <w:rPr>
                <w:rFonts w:asciiTheme="minorHAnsi" w:eastAsia="Arial" w:hAnsiTheme="minorHAnsi" w:cs="Calibri"/>
                <w:sz w:val="18"/>
                <w:szCs w:val="18"/>
              </w:rPr>
              <w:t xml:space="preserve"> zadanie ma być realizowane przez oddział terenowy, placówkę lub inną jednostkę organizacyjną oferenta) </w:t>
            </w:r>
          </w:p>
        </w:tc>
      </w:tr>
      <w:tr w:rsidR="00EA1FB5" w:rsidRPr="00D97AAD" w:rsidTr="004836AC">
        <w:tc>
          <w:tcPr>
            <w:tcW w:w="10774" w:type="dxa"/>
            <w:gridSpan w:val="2"/>
            <w:shd w:val="clear" w:color="auto" w:fill="FFFFFF"/>
          </w:tcPr>
          <w:p w:rsidR="009E0DD2" w:rsidRDefault="009E0DD2" w:rsidP="009E0DD2">
            <w:pPr>
              <w:pStyle w:val="Default"/>
              <w:jc w:val="both"/>
              <w:rPr>
                <w:sz w:val="23"/>
                <w:szCs w:val="23"/>
              </w:rPr>
            </w:pPr>
            <w:r>
              <w:rPr>
                <w:i/>
                <w:iCs/>
                <w:sz w:val="23"/>
                <w:szCs w:val="23"/>
              </w:rPr>
              <w:t xml:space="preserve">Należy wypełnić, jeżeli zadanie ma być realizowane przez oddział terenowy, placówkę lub inną jednostkę organizacyjną. </w:t>
            </w:r>
          </w:p>
          <w:p w:rsidR="009E0DD2" w:rsidRDefault="009E0DD2" w:rsidP="009E0DD2">
            <w:pPr>
              <w:pStyle w:val="Default"/>
              <w:jc w:val="both"/>
              <w:rPr>
                <w:sz w:val="23"/>
                <w:szCs w:val="23"/>
              </w:rPr>
            </w:pPr>
            <w:r>
              <w:rPr>
                <w:i/>
                <w:iCs/>
                <w:sz w:val="23"/>
                <w:szCs w:val="23"/>
              </w:rPr>
              <w:t xml:space="preserve">Należy podać nazwę, adres i dane kontaktowe placówki (jednostki organizacyjnej), która będzie bezpośrednio wykonywała zadanie, na które wnioskodawca ubiega się o dofinansowanie ze środków Gminy Łubianka. </w:t>
            </w:r>
          </w:p>
          <w:p w:rsidR="00D504EB" w:rsidRPr="00D97AAD" w:rsidRDefault="009E0DD2" w:rsidP="00D15378">
            <w:pPr>
              <w:spacing w:line="360" w:lineRule="auto"/>
              <w:jc w:val="both"/>
              <w:rPr>
                <w:rFonts w:asciiTheme="minorHAnsi" w:eastAsia="Arial" w:hAnsiTheme="minorHAnsi" w:cs="Calibri"/>
                <w:sz w:val="20"/>
                <w:szCs w:val="22"/>
              </w:rPr>
            </w:pPr>
            <w:r>
              <w:rPr>
                <w:i/>
                <w:iCs/>
                <w:sz w:val="23"/>
                <w:szCs w:val="23"/>
              </w:rPr>
              <w:t xml:space="preserve">W przypadku realizacji zadania przez „centralę” organizacji należy wpisać: „nie dotyczy”. </w:t>
            </w:r>
          </w:p>
        </w:tc>
      </w:tr>
      <w:tr w:rsidR="004836AC" w:rsidRPr="00D97AAD" w:rsidTr="00B01A54">
        <w:trPr>
          <w:trHeight w:val="365"/>
        </w:trPr>
        <w:tc>
          <w:tcPr>
            <w:tcW w:w="10774" w:type="dxa"/>
            <w:gridSpan w:val="2"/>
            <w:shd w:val="clear" w:color="auto" w:fill="DDD9C3" w:themeFill="background2" w:themeFillShade="E6"/>
            <w:vAlign w:val="center"/>
          </w:tcPr>
          <w:p w:rsidR="004836AC" w:rsidRPr="00D97AAD" w:rsidRDefault="004836AC" w:rsidP="00F85E17">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t>4. Przedmiot działalności pożytku publicznego:</w:t>
            </w:r>
          </w:p>
        </w:tc>
      </w:tr>
      <w:tr w:rsidR="004836AC" w:rsidRPr="00D97AAD" w:rsidTr="004836AC">
        <w:tc>
          <w:tcPr>
            <w:tcW w:w="10774" w:type="dxa"/>
            <w:gridSpan w:val="2"/>
            <w:shd w:val="clear" w:color="auto" w:fill="FFFFFF"/>
          </w:tcPr>
          <w:p w:rsidR="004836AC" w:rsidRPr="00D97AAD" w:rsidRDefault="004836AC" w:rsidP="004836AC">
            <w:pPr>
              <w:pStyle w:val="Akapitzlist"/>
              <w:numPr>
                <w:ilvl w:val="0"/>
                <w:numId w:val="32"/>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F473EF" w:rsidRDefault="00F473EF" w:rsidP="00F473EF">
            <w:pPr>
              <w:pStyle w:val="Default"/>
              <w:jc w:val="both"/>
              <w:rPr>
                <w:i/>
                <w:iCs/>
                <w:sz w:val="23"/>
                <w:szCs w:val="23"/>
              </w:rPr>
            </w:pPr>
            <w:r>
              <w:rPr>
                <w:i/>
                <w:iCs/>
                <w:sz w:val="23"/>
                <w:szCs w:val="23"/>
              </w:rPr>
              <w:t xml:space="preserve">Wypełnia każdy oferent. Należy wymienić zakres działalności </w:t>
            </w:r>
            <w:r>
              <w:rPr>
                <w:i/>
                <w:iCs/>
                <w:sz w:val="23"/>
                <w:szCs w:val="23"/>
                <w:u w:val="single"/>
              </w:rPr>
              <w:t xml:space="preserve">nieodpłatnej pożytku publicznego </w:t>
            </w:r>
            <w:r>
              <w:rPr>
                <w:i/>
                <w:iCs/>
                <w:sz w:val="23"/>
                <w:szCs w:val="23"/>
              </w:rPr>
              <w:t xml:space="preserve">wynikający ze statutu lub innego aktu wewnętrznego organizacji, np. uchwały zarządu. Zadanie winno odpowiadać zakresowi działań statutowych organizacji. Działalnością </w:t>
            </w:r>
            <w:r>
              <w:rPr>
                <w:i/>
                <w:iCs/>
                <w:sz w:val="23"/>
                <w:szCs w:val="23"/>
                <w:u w:val="single"/>
              </w:rPr>
              <w:t xml:space="preserve">nieodpłatną </w:t>
            </w:r>
            <w:r>
              <w:rPr>
                <w:i/>
                <w:iCs/>
                <w:sz w:val="23"/>
                <w:szCs w:val="23"/>
              </w:rPr>
              <w:t xml:space="preserve">pożytku publicznego jest taka działalność statutowa, za którą organizacja nie pobiera wynagrodzenia (żadnych opłat i wpłat) od adresatów zadania. </w:t>
            </w:r>
          </w:p>
          <w:p w:rsidR="00F473EF" w:rsidRDefault="00F473EF" w:rsidP="00F473EF">
            <w:pPr>
              <w:pStyle w:val="Default"/>
              <w:jc w:val="both"/>
              <w:rPr>
                <w:sz w:val="23"/>
                <w:szCs w:val="23"/>
              </w:rPr>
            </w:pPr>
            <w:r>
              <w:rPr>
                <w:b/>
                <w:bCs/>
                <w:sz w:val="23"/>
                <w:szCs w:val="23"/>
                <w:u w:val="single"/>
              </w:rPr>
              <w:t xml:space="preserve">UWAGA! </w:t>
            </w:r>
          </w:p>
          <w:p w:rsidR="00F473EF" w:rsidRDefault="00F473EF" w:rsidP="00F473EF">
            <w:pPr>
              <w:pStyle w:val="Default"/>
              <w:ind w:hanging="360"/>
              <w:jc w:val="both"/>
              <w:rPr>
                <w:sz w:val="23"/>
                <w:szCs w:val="23"/>
              </w:rPr>
            </w:pPr>
          </w:p>
          <w:p w:rsidR="00F473EF" w:rsidRDefault="00F473EF" w:rsidP="00F473EF">
            <w:pPr>
              <w:pStyle w:val="Default"/>
              <w:jc w:val="both"/>
              <w:rPr>
                <w:sz w:val="23"/>
                <w:szCs w:val="23"/>
              </w:rPr>
            </w:pPr>
            <w:r>
              <w:rPr>
                <w:b/>
                <w:bCs/>
                <w:sz w:val="23"/>
                <w:szCs w:val="23"/>
              </w:rPr>
              <w:t xml:space="preserve">1. W przypadku, gdy cele statutowe organizacji nie obejmują prowadzenia działalności w zakresie proponowanego zadania publicznego oferta zostaje odrzucona z przyczyn formalnych (błąd niepodlegajacy poprawie). </w:t>
            </w:r>
          </w:p>
          <w:p w:rsidR="000E2A48" w:rsidRPr="00D97AAD" w:rsidRDefault="00F473EF" w:rsidP="00F473EF">
            <w:pPr>
              <w:pStyle w:val="Default"/>
              <w:jc w:val="both"/>
              <w:rPr>
                <w:rFonts w:asciiTheme="minorHAnsi" w:eastAsia="Arial" w:hAnsiTheme="minorHAnsi" w:cs="Calibri"/>
                <w:sz w:val="20"/>
                <w:szCs w:val="22"/>
              </w:rPr>
            </w:pPr>
            <w:r>
              <w:rPr>
                <w:b/>
                <w:bCs/>
                <w:sz w:val="23"/>
                <w:szCs w:val="23"/>
              </w:rPr>
              <w:t>2. W przypadku gdy oferent złoży w ofercie, oświadczenie o prowadzeniu wyłącznie nieodpłatnej działalności pożytku publicznego, to nie jest on uprawniony do pobierania opłat i wpłat od adresatów zadania.</w:t>
            </w:r>
          </w:p>
        </w:tc>
      </w:tr>
      <w:tr w:rsidR="004836AC" w:rsidRPr="00D97AAD" w:rsidTr="000A26DB">
        <w:tc>
          <w:tcPr>
            <w:tcW w:w="10774" w:type="dxa"/>
            <w:gridSpan w:val="2"/>
            <w:tcBorders>
              <w:bottom w:val="single" w:sz="4" w:space="0" w:color="auto"/>
            </w:tcBorders>
            <w:shd w:val="clear" w:color="auto" w:fill="FFFFFF"/>
          </w:tcPr>
          <w:p w:rsidR="004836AC" w:rsidRPr="00D97AAD" w:rsidRDefault="004836AC" w:rsidP="004836AC">
            <w:pPr>
              <w:pStyle w:val="Akapitzlist"/>
              <w:numPr>
                <w:ilvl w:val="0"/>
                <w:numId w:val="32"/>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odpłatna pożytku publicznego:</w:t>
            </w:r>
          </w:p>
          <w:p w:rsidR="00F473EF" w:rsidRPr="00F473EF" w:rsidRDefault="00F473EF" w:rsidP="00F473EF">
            <w:pPr>
              <w:pStyle w:val="Default"/>
              <w:jc w:val="both"/>
              <w:rPr>
                <w:i/>
                <w:sz w:val="23"/>
                <w:szCs w:val="23"/>
              </w:rPr>
            </w:pPr>
            <w:r w:rsidRPr="00F473EF">
              <w:rPr>
                <w:i/>
                <w:sz w:val="23"/>
                <w:szCs w:val="23"/>
              </w:rPr>
              <w:t xml:space="preserve">Wypełnić jeśli organizacja prowadzi działalność </w:t>
            </w:r>
            <w:r w:rsidRPr="00F473EF">
              <w:rPr>
                <w:i/>
                <w:sz w:val="23"/>
                <w:szCs w:val="23"/>
                <w:u w:val="single"/>
              </w:rPr>
              <w:t>odpłatną pożytku publicznego</w:t>
            </w:r>
            <w:r w:rsidRPr="00F473EF">
              <w:rPr>
                <w:i/>
                <w:sz w:val="23"/>
                <w:szCs w:val="23"/>
              </w:rPr>
              <w:t xml:space="preserve">, zgodnie z odpowiednim dokumentem, który to reguluje (statut lub inny akt wewnętrzny organizacji, np. uchwała zarządu). Jeśli organizacja nie prowadzi działalności odpłatnej należy wpisać „nie dotyczy”. </w:t>
            </w:r>
          </w:p>
          <w:p w:rsidR="00F473EF" w:rsidRDefault="00F473EF" w:rsidP="00F473EF">
            <w:pPr>
              <w:pStyle w:val="Default"/>
              <w:jc w:val="both"/>
              <w:rPr>
                <w:sz w:val="23"/>
                <w:szCs w:val="23"/>
              </w:rPr>
            </w:pPr>
            <w:r w:rsidRPr="00F473EF">
              <w:rPr>
                <w:i/>
                <w:sz w:val="23"/>
                <w:szCs w:val="23"/>
              </w:rPr>
              <w:t>Działalnością odpłatną pożytku publicznego jest taka działalność statutowa, za którą organizacja pobiera wynagrodzenie (są to wpłaty lub opłaty od adresatów zadania, które służą na pokrycie całości lub części kosztów związanych z realizacją danego zadania). Działalnością odpłatną jest także sprzedaż towarów lub usług wytworzonych przez osoby bezpośrednio korzystające z działalności pożytku publicznego</w:t>
            </w:r>
            <w:r>
              <w:rPr>
                <w:sz w:val="23"/>
                <w:szCs w:val="23"/>
              </w:rPr>
              <w:t xml:space="preserve">. </w:t>
            </w:r>
          </w:p>
          <w:p w:rsidR="00F473EF" w:rsidRDefault="00F473EF" w:rsidP="00F473EF">
            <w:pPr>
              <w:pStyle w:val="Default"/>
              <w:jc w:val="both"/>
              <w:rPr>
                <w:sz w:val="23"/>
                <w:szCs w:val="23"/>
              </w:rPr>
            </w:pPr>
            <w:r>
              <w:rPr>
                <w:b/>
                <w:bCs/>
                <w:sz w:val="23"/>
                <w:szCs w:val="23"/>
                <w:u w:val="single"/>
              </w:rPr>
              <w:t xml:space="preserve">UWAGA! </w:t>
            </w:r>
          </w:p>
          <w:p w:rsidR="00F473EF" w:rsidRDefault="00F473EF" w:rsidP="00F473EF">
            <w:pPr>
              <w:pStyle w:val="Default"/>
              <w:jc w:val="both"/>
              <w:rPr>
                <w:b/>
                <w:bCs/>
                <w:sz w:val="23"/>
                <w:szCs w:val="23"/>
              </w:rPr>
            </w:pPr>
          </w:p>
          <w:p w:rsidR="00F473EF" w:rsidRDefault="00F473EF" w:rsidP="00F473EF">
            <w:pPr>
              <w:pStyle w:val="Default"/>
              <w:jc w:val="both"/>
              <w:rPr>
                <w:sz w:val="23"/>
                <w:szCs w:val="23"/>
              </w:rPr>
            </w:pPr>
            <w:r>
              <w:rPr>
                <w:b/>
                <w:bCs/>
                <w:sz w:val="23"/>
                <w:szCs w:val="23"/>
              </w:rPr>
              <w:t xml:space="preserve">1. Brak informacji o prowadzeniu działalności odpłatnej przy jednoczesnym wykazaniu wpływów od adresatów zadania publicznego jest błędem formalnym (możliwym do poprawy). </w:t>
            </w:r>
          </w:p>
          <w:p w:rsidR="000E2A48" w:rsidRPr="00F473EF" w:rsidRDefault="00F473EF" w:rsidP="00F473EF">
            <w:pPr>
              <w:pStyle w:val="Default"/>
              <w:jc w:val="both"/>
              <w:rPr>
                <w:sz w:val="23"/>
                <w:szCs w:val="23"/>
              </w:rPr>
            </w:pPr>
            <w:r>
              <w:rPr>
                <w:b/>
                <w:bCs/>
                <w:sz w:val="23"/>
                <w:szCs w:val="23"/>
              </w:rPr>
              <w:t xml:space="preserve">2. W przypadku, gdy oferent deklaruje pobieranie wpłat/opłat od adresatów zadania, a statut organizacji nie przewiduje prowadzenia działalności odpłatnej oferta zostaje odrzucona z przyczyn formalnych (błąd niepodlegajacy poprawie). </w:t>
            </w:r>
          </w:p>
        </w:tc>
      </w:tr>
    </w:tbl>
    <w:p w:rsidR="004836AC" w:rsidRPr="00D97AAD" w:rsidRDefault="004836AC" w:rsidP="00B518FA">
      <w:pPr>
        <w:widowControl w:val="0"/>
        <w:autoSpaceDE w:val="0"/>
        <w:autoSpaceDN w:val="0"/>
        <w:adjustRightInd w:val="0"/>
        <w:ind w:left="284" w:hanging="284"/>
        <w:jc w:val="both"/>
        <w:rPr>
          <w:rFonts w:asciiTheme="minorHAnsi" w:hAnsiTheme="minorHAnsi" w:cs="Verdana"/>
          <w:b/>
          <w:bCs/>
          <w:color w:val="auto"/>
          <w:sz w:val="22"/>
          <w:szCs w:val="22"/>
        </w:rPr>
      </w:pPr>
    </w:p>
    <w:p w:rsidR="00237EAE" w:rsidRPr="00D97AAD" w:rsidRDefault="00237EAE" w:rsidP="00B518FA">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lastRenderedPageBreak/>
        <w:t>III.</w:t>
      </w:r>
      <w:r w:rsidR="00B518FA" w:rsidRPr="00D97AAD">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Informacja o sposobie reprezentacji oferent</w:t>
      </w:r>
      <w:r w:rsidR="00A00694" w:rsidRPr="00D97AAD">
        <w:rPr>
          <w:rFonts w:asciiTheme="minorHAnsi" w:hAnsiTheme="minorHAnsi" w:cs="Verdana"/>
          <w:b/>
          <w:bCs/>
          <w:color w:val="auto"/>
          <w:sz w:val="22"/>
          <w:szCs w:val="22"/>
        </w:rPr>
        <w:t>a(-</w:t>
      </w:r>
      <w:r w:rsidR="00F85E17">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r w:rsidR="00A00694"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wobec organu administracji publicznej</w:t>
      </w:r>
      <w:r w:rsidR="00FF3991" w:rsidRPr="00D97AAD">
        <w:rPr>
          <w:rFonts w:asciiTheme="minorHAnsi" w:hAnsiTheme="minorHAnsi" w:cs="Verdana"/>
          <w:b/>
          <w:bCs/>
          <w:color w:val="auto"/>
          <w:sz w:val="22"/>
          <w:szCs w:val="22"/>
        </w:rPr>
        <w:t xml:space="preserve">, </w:t>
      </w:r>
      <w:r w:rsidR="00F85E17">
        <w:rPr>
          <w:rFonts w:asciiTheme="minorHAnsi" w:hAnsiTheme="minorHAnsi" w:cs="Verdana"/>
          <w:b/>
          <w:bCs/>
          <w:color w:val="auto"/>
          <w:sz w:val="22"/>
          <w:szCs w:val="22"/>
        </w:rPr>
        <w:br/>
      </w:r>
      <w:r w:rsidR="00FF3991" w:rsidRPr="00D97AAD">
        <w:rPr>
          <w:rFonts w:asciiTheme="minorHAnsi" w:hAnsiTheme="minorHAnsi" w:cs="Verdana"/>
          <w:b/>
          <w:bCs/>
          <w:color w:val="auto"/>
          <w:sz w:val="22"/>
          <w:szCs w:val="22"/>
        </w:rPr>
        <w:t xml:space="preserve">w tym </w:t>
      </w:r>
      <w:r w:rsidR="00F531B1" w:rsidRPr="00D97AAD">
        <w:rPr>
          <w:rFonts w:asciiTheme="minorHAnsi" w:hAnsiTheme="minorHAnsi" w:cs="Verdana"/>
          <w:b/>
          <w:bCs/>
          <w:color w:val="auto"/>
          <w:sz w:val="22"/>
          <w:szCs w:val="22"/>
        </w:rPr>
        <w:t>imio</w:t>
      </w:r>
      <w:r w:rsidR="00FF3991" w:rsidRPr="00D97AAD">
        <w:rPr>
          <w:rFonts w:asciiTheme="minorHAnsi" w:hAnsiTheme="minorHAnsi" w:cs="Verdana"/>
          <w:b/>
          <w:bCs/>
          <w:color w:val="auto"/>
          <w:sz w:val="22"/>
          <w:szCs w:val="22"/>
        </w:rPr>
        <w:t>n</w:t>
      </w:r>
      <w:r w:rsidR="00F531B1" w:rsidRPr="00D97AAD">
        <w:rPr>
          <w:rFonts w:asciiTheme="minorHAnsi" w:hAnsiTheme="minorHAnsi" w:cs="Verdana"/>
          <w:b/>
          <w:bCs/>
          <w:color w:val="auto"/>
          <w:sz w:val="22"/>
          <w:szCs w:val="22"/>
        </w:rPr>
        <w:t>a</w:t>
      </w:r>
      <w:r w:rsidR="00FF3991" w:rsidRPr="00D97AAD">
        <w:rPr>
          <w:rFonts w:asciiTheme="minorHAnsi" w:hAnsiTheme="minorHAnsi" w:cs="Verdana"/>
          <w:b/>
          <w:bCs/>
          <w:color w:val="auto"/>
          <w:sz w:val="22"/>
          <w:szCs w:val="22"/>
        </w:rPr>
        <w:t xml:space="preserve"> i nazwiska osób upoważnionych do reprezentowania</w:t>
      </w:r>
      <w:r w:rsidR="00F531B1" w:rsidRPr="00D97AAD">
        <w:rPr>
          <w:rFonts w:asciiTheme="minorHAnsi" w:hAnsiTheme="minorHAnsi"/>
        </w:rPr>
        <w:t xml:space="preserve"> </w:t>
      </w:r>
      <w:r w:rsidR="00F531B1" w:rsidRPr="00D97AAD">
        <w:rPr>
          <w:rFonts w:asciiTheme="minorHAnsi" w:hAnsiTheme="minorHAnsi" w:cs="Verdana"/>
          <w:b/>
          <w:bCs/>
          <w:color w:val="auto"/>
          <w:sz w:val="22"/>
          <w:szCs w:val="22"/>
        </w:rPr>
        <w:t>oferenta(-</w:t>
      </w:r>
      <w:r w:rsidR="00F85E17">
        <w:rPr>
          <w:rFonts w:asciiTheme="minorHAnsi" w:hAnsiTheme="minorHAnsi" w:cs="Verdana"/>
          <w:b/>
          <w:bCs/>
          <w:color w:val="auto"/>
          <w:sz w:val="22"/>
          <w:szCs w:val="22"/>
        </w:rPr>
        <w:t>t</w:t>
      </w:r>
      <w:r w:rsidR="00F531B1" w:rsidRPr="00D97AAD">
        <w:rPr>
          <w:rFonts w:asciiTheme="minorHAnsi" w:hAnsiTheme="minorHAnsi" w:cs="Verdana"/>
          <w:b/>
          <w:bCs/>
          <w:color w:val="auto"/>
          <w:sz w:val="22"/>
          <w:szCs w:val="22"/>
        </w:rPr>
        <w:t>ów) wobec organu administracji publicznej</w:t>
      </w:r>
      <w:r w:rsidR="00F85E17">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w:t>
      </w:r>
      <w:r w:rsidR="003771B1" w:rsidRPr="00D97AAD">
        <w:rPr>
          <w:rFonts w:asciiTheme="minorHAnsi" w:hAnsiTheme="minorHAnsi" w:cs="Verdana"/>
          <w:b/>
          <w:bCs/>
          <w:color w:val="auto"/>
          <w:sz w:val="22"/>
          <w:szCs w:val="22"/>
        </w:rPr>
        <w:t> </w:t>
      </w:r>
      <w:r w:rsidRPr="00D97AAD">
        <w:rPr>
          <w:rFonts w:asciiTheme="minorHAnsi" w:hAnsiTheme="minorHAnsi" w:cs="Verdana"/>
          <w:b/>
          <w:bCs/>
          <w:color w:val="auto"/>
          <w:sz w:val="22"/>
          <w:szCs w:val="22"/>
        </w:rPr>
        <w:t>przytoczeniem podstawy prawnej</w:t>
      </w:r>
      <w:r w:rsidR="003771B1" w:rsidRPr="00B01A54">
        <w:rPr>
          <w:rStyle w:val="Odwoanieprzypisudolnego"/>
          <w:rFonts w:asciiTheme="minorHAnsi" w:hAnsiTheme="minorHAnsi" w:cs="Verdana"/>
          <w:bCs/>
          <w:color w:val="auto"/>
          <w:sz w:val="22"/>
          <w:szCs w:val="22"/>
        </w:rPr>
        <w:footnoteReference w:id="2"/>
      </w:r>
      <w:r w:rsidR="003771B1" w:rsidRPr="00B01A54">
        <w:rPr>
          <w:rFonts w:asciiTheme="minorHAnsi" w:hAnsiTheme="minorHAnsi" w:cs="Verdana"/>
          <w:bCs/>
          <w:color w:val="auto"/>
          <w:sz w:val="22"/>
          <w:szCs w:val="22"/>
          <w:vertAlign w:val="superscript"/>
        </w:rPr>
        <w:t>)</w:t>
      </w:r>
    </w:p>
    <w:p w:rsidR="00560A8C" w:rsidRPr="00D97AAD" w:rsidRDefault="00560A8C" w:rsidP="00725FE2">
      <w:pPr>
        <w:widowControl w:val="0"/>
        <w:autoSpaceDE w:val="0"/>
        <w:autoSpaceDN w:val="0"/>
        <w:adjustRightInd w:val="0"/>
        <w:ind w:left="284" w:hanging="284"/>
        <w:jc w:val="both"/>
        <w:rPr>
          <w:rFonts w:asciiTheme="minorHAnsi" w:hAnsiTheme="minorHAnsi"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37EA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37EAE" w:rsidRPr="00594C56" w:rsidRDefault="00594C56" w:rsidP="00594C56">
            <w:pPr>
              <w:pStyle w:val="Default"/>
              <w:jc w:val="both"/>
              <w:rPr>
                <w:sz w:val="23"/>
                <w:szCs w:val="23"/>
              </w:rPr>
            </w:pPr>
            <w:r>
              <w:rPr>
                <w:i/>
                <w:iCs/>
                <w:sz w:val="23"/>
                <w:szCs w:val="23"/>
              </w:rPr>
              <w:t xml:space="preserve">Należy podać dane osoby lub osób wraz z podaniem funkcji, jaką pełnią w organizacji, które zgodnie z postanowieniami statutu lub innego aktu wewnętrznego są upoważnione do reprezentowania oferenta na zewnątrz i zaciągania w jego imieniu zobowiązań finansowych (zawierania umów) oraz składania oświadczeń woli. Należy wskazać jakie dokumenty wewnętrze organizacji to regulują (np. statut, pełnomocnictwo). </w:t>
            </w:r>
          </w:p>
        </w:tc>
      </w:tr>
    </w:tbl>
    <w:p w:rsidR="00237EAE" w:rsidRPr="00D97AAD" w:rsidRDefault="00237EAE" w:rsidP="00237EAE">
      <w:pPr>
        <w:widowControl w:val="0"/>
        <w:autoSpaceDE w:val="0"/>
        <w:autoSpaceDN w:val="0"/>
        <w:adjustRightInd w:val="0"/>
        <w:jc w:val="both"/>
        <w:rPr>
          <w:rFonts w:asciiTheme="minorHAnsi" w:hAnsiTheme="minorHAnsi" w:cs="Verdana"/>
          <w:b/>
          <w:bCs/>
          <w:color w:val="auto"/>
          <w:sz w:val="22"/>
          <w:szCs w:val="22"/>
        </w:rPr>
      </w:pPr>
    </w:p>
    <w:p w:rsidR="00E24FE3" w:rsidRPr="00D97AAD" w:rsidRDefault="00E24FE3" w:rsidP="00725FE2">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3771B1" w:rsidRPr="00D97AAD">
        <w:rPr>
          <w:rFonts w:asciiTheme="minorHAnsi" w:hAnsiTheme="minorHAnsi" w:cs="Verdana"/>
          <w:b/>
          <w:bCs/>
          <w:color w:val="auto"/>
          <w:sz w:val="22"/>
          <w:szCs w:val="22"/>
        </w:rPr>
        <w:t>V</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sidR="0042237E" w:rsidRPr="00D97AAD">
        <w:rPr>
          <w:rFonts w:asciiTheme="minorHAnsi" w:hAnsiTheme="minorHAnsi" w:cs="Verdana"/>
          <w:b/>
          <w:bCs/>
          <w:color w:val="auto"/>
          <w:sz w:val="22"/>
          <w:szCs w:val="22"/>
        </w:rPr>
        <w:t>Szczegółowy zakres rzeczowy oraz kalkulacja przewidywanych kosztów zadania publicznego</w:t>
      </w:r>
    </w:p>
    <w:p w:rsidR="00665ECD" w:rsidRPr="00D97AAD" w:rsidRDefault="00665ECD" w:rsidP="00E24FE3">
      <w:pPr>
        <w:widowControl w:val="0"/>
        <w:autoSpaceDE w:val="0"/>
        <w:autoSpaceDN w:val="0"/>
        <w:adjustRightInd w:val="0"/>
        <w:ind w:left="567" w:hanging="244"/>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25FE2" w:rsidRPr="00D97AAD" w:rsidTr="00B01A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w:t>
            </w:r>
            <w:r w:rsidR="005F325D" w:rsidRPr="00D97AAD">
              <w:rPr>
                <w:rFonts w:asciiTheme="minorHAnsi" w:eastAsia="Arial" w:hAnsiTheme="minorHAnsi" w:cs="Calibri"/>
                <w:b/>
                <w:bCs/>
                <w:sz w:val="20"/>
                <w:szCs w:val="20"/>
              </w:rPr>
              <w:t>Streszczenie</w:t>
            </w:r>
            <w:r w:rsidR="00771254" w:rsidRPr="00D97AAD">
              <w:rPr>
                <w:rFonts w:asciiTheme="minorHAnsi" w:eastAsia="Arial" w:hAnsiTheme="minorHAnsi" w:cs="Calibri"/>
                <w:b/>
                <w:bCs/>
                <w:sz w:val="20"/>
                <w:szCs w:val="20"/>
              </w:rPr>
              <w:t xml:space="preserve"> zadania publicznego wraz z</w:t>
            </w:r>
            <w:r w:rsidR="00984FF1" w:rsidRPr="00D97AAD">
              <w:rPr>
                <w:rFonts w:asciiTheme="minorHAnsi" w:eastAsia="Arial" w:hAnsiTheme="minorHAnsi" w:cs="Calibri"/>
                <w:b/>
                <w:bCs/>
                <w:sz w:val="20"/>
                <w:szCs w:val="20"/>
              </w:rPr>
              <w:t>e wskazaniem</w:t>
            </w:r>
            <w:r w:rsidR="00771254" w:rsidRPr="00D97AAD">
              <w:rPr>
                <w:rFonts w:asciiTheme="minorHAnsi" w:eastAsia="Arial" w:hAnsiTheme="minorHAnsi" w:cs="Calibri"/>
                <w:b/>
                <w:bCs/>
                <w:sz w:val="20"/>
                <w:szCs w:val="20"/>
              </w:rPr>
              <w:t xml:space="preserve"> miejsca</w:t>
            </w:r>
            <w:r w:rsidRPr="00D97AAD">
              <w:rPr>
                <w:rFonts w:asciiTheme="minorHAnsi" w:eastAsia="Arial" w:hAnsiTheme="minorHAnsi" w:cs="Calibri"/>
                <w:b/>
                <w:bCs/>
                <w:sz w:val="20"/>
                <w:szCs w:val="20"/>
              </w:rPr>
              <w:t xml:space="preserve"> </w:t>
            </w:r>
            <w:r w:rsidR="00786887" w:rsidRPr="00D97AAD">
              <w:rPr>
                <w:rFonts w:asciiTheme="minorHAnsi" w:eastAsia="Arial" w:hAnsiTheme="minorHAnsi" w:cs="Calibri"/>
                <w:b/>
                <w:bCs/>
                <w:sz w:val="20"/>
                <w:szCs w:val="20"/>
              </w:rPr>
              <w:t xml:space="preserve">jego </w:t>
            </w:r>
            <w:r w:rsidRPr="00D97AAD">
              <w:rPr>
                <w:rFonts w:asciiTheme="minorHAnsi" w:eastAsia="Arial" w:hAnsiTheme="minorHAnsi" w:cs="Calibri"/>
                <w:b/>
                <w:bCs/>
                <w:sz w:val="20"/>
                <w:szCs w:val="20"/>
              </w:rPr>
              <w:t>realizacji</w:t>
            </w:r>
            <w:r w:rsidR="00142E74" w:rsidRPr="00D97AAD">
              <w:rPr>
                <w:rFonts w:asciiTheme="minorHAnsi" w:eastAsia="Arial" w:hAnsiTheme="minorHAnsi" w:cs="Calibri"/>
                <w:b/>
                <w:bCs/>
                <w:sz w:val="20"/>
                <w:szCs w:val="20"/>
              </w:rPr>
              <w:t xml:space="preserve"> </w:t>
            </w:r>
            <w:r w:rsidR="00142E74" w:rsidRPr="00D97AAD">
              <w:rPr>
                <w:rFonts w:asciiTheme="minorHAnsi" w:eastAsia="Arial" w:hAnsiTheme="minorHAnsi" w:cs="Calibri"/>
                <w:b/>
                <w:bCs/>
                <w:sz w:val="22"/>
                <w:szCs w:val="22"/>
              </w:rPr>
              <w:t xml:space="preserve"> </w:t>
            </w:r>
            <w:r w:rsidR="001826FD" w:rsidRPr="00D97AAD">
              <w:rPr>
                <w:rFonts w:asciiTheme="minorHAnsi" w:eastAsia="Arial" w:hAnsiTheme="minorHAnsi" w:cs="Calibri"/>
                <w:b/>
                <w:bCs/>
                <w:sz w:val="20"/>
                <w:szCs w:val="20"/>
              </w:rPr>
              <w:t xml:space="preserve">                                                                      </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571B9" w:rsidRDefault="001571B9" w:rsidP="001571B9">
            <w:pPr>
              <w:pStyle w:val="Default"/>
              <w:jc w:val="both"/>
              <w:rPr>
                <w:sz w:val="23"/>
                <w:szCs w:val="23"/>
              </w:rPr>
            </w:pPr>
            <w:r>
              <w:rPr>
                <w:i/>
                <w:iCs/>
                <w:sz w:val="23"/>
                <w:szCs w:val="23"/>
              </w:rPr>
              <w:t xml:space="preserve">Należy przedstawić najważniejsze, skrócone informacje dotyczące zadania oraz wskazać miejsce, w którym zadanie będzie realizowane np. siedziba organizacji, dom kultury, szkoła, świetlica. </w:t>
            </w:r>
          </w:p>
          <w:p w:rsidR="00327B1A" w:rsidRPr="00D97AAD" w:rsidRDefault="00327B1A" w:rsidP="00FF1ACE">
            <w:pPr>
              <w:spacing w:line="360" w:lineRule="auto"/>
              <w:jc w:val="both"/>
              <w:rPr>
                <w:rFonts w:asciiTheme="minorHAnsi" w:hAnsiTheme="minorHAnsi" w:cs="Calibri"/>
                <w:sz w:val="22"/>
                <w:szCs w:val="22"/>
              </w:rPr>
            </w:pPr>
          </w:p>
        </w:tc>
      </w:tr>
    </w:tbl>
    <w:p w:rsidR="00124BDD" w:rsidRPr="00D97AAD" w:rsidRDefault="00124BDD" w:rsidP="00124BDD">
      <w:pPr>
        <w:widowControl w:val="0"/>
        <w:autoSpaceDE w:val="0"/>
        <w:autoSpaceDN w:val="0"/>
        <w:adjustRightInd w:val="0"/>
        <w:jc w:val="both"/>
        <w:rPr>
          <w:rFonts w:asciiTheme="minorHAnsi" w:hAnsiTheme="minorHAnsi" w:cs="Verdana"/>
          <w:color w:val="auto"/>
          <w:sz w:val="16"/>
          <w:szCs w:val="16"/>
        </w:rPr>
      </w:pPr>
    </w:p>
    <w:p w:rsidR="003771B1" w:rsidRPr="00D97AAD" w:rsidRDefault="003771B1" w:rsidP="00124BDD">
      <w:pPr>
        <w:widowControl w:val="0"/>
        <w:autoSpaceDE w:val="0"/>
        <w:autoSpaceDN w:val="0"/>
        <w:adjustRightInd w:val="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25FE2" w:rsidRPr="00D97AAD" w:rsidTr="00B01A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2. </w:t>
            </w:r>
            <w:r w:rsidR="00784E73" w:rsidRPr="00D97AAD">
              <w:rPr>
                <w:rFonts w:asciiTheme="minorHAnsi" w:eastAsia="Arial" w:hAnsiTheme="minorHAnsi" w:cs="Calibri"/>
                <w:b/>
                <w:bCs/>
                <w:sz w:val="20"/>
                <w:szCs w:val="20"/>
              </w:rPr>
              <w:t xml:space="preserve">Opis </w:t>
            </w:r>
            <w:r w:rsidRPr="00D97AAD">
              <w:rPr>
                <w:rFonts w:asciiTheme="minorHAnsi" w:eastAsia="Arial" w:hAnsiTheme="minorHAnsi" w:cs="Calibri"/>
                <w:b/>
                <w:bCs/>
                <w:sz w:val="20"/>
                <w:szCs w:val="20"/>
              </w:rPr>
              <w:t xml:space="preserve">potrzeb wskazujących na </w:t>
            </w:r>
            <w:r w:rsidR="00784E73" w:rsidRPr="00D97AAD">
              <w:rPr>
                <w:rFonts w:asciiTheme="minorHAnsi" w:eastAsia="Arial" w:hAnsiTheme="minorHAnsi" w:cs="Calibri"/>
                <w:b/>
                <w:bCs/>
                <w:sz w:val="20"/>
                <w:szCs w:val="20"/>
              </w:rPr>
              <w:t xml:space="preserve">celowość </w:t>
            </w:r>
            <w:r w:rsidRPr="00D97AAD">
              <w:rPr>
                <w:rFonts w:asciiTheme="minorHAnsi" w:eastAsia="Arial" w:hAnsiTheme="minorHAnsi" w:cs="Calibri"/>
                <w:b/>
                <w:bCs/>
                <w:sz w:val="20"/>
                <w:szCs w:val="20"/>
              </w:rPr>
              <w:t>wykonania zadania publ</w:t>
            </w:r>
            <w:r w:rsidR="00BB7510" w:rsidRPr="00D97AAD">
              <w:rPr>
                <w:rFonts w:asciiTheme="minorHAnsi" w:eastAsia="Arial" w:hAnsiTheme="minorHAnsi" w:cs="Calibri"/>
                <w:b/>
                <w:bCs/>
                <w:sz w:val="20"/>
                <w:szCs w:val="20"/>
              </w:rPr>
              <w:t>icznego</w:t>
            </w:r>
            <w:r w:rsidR="00786887" w:rsidRPr="00D97AAD">
              <w:rPr>
                <w:rFonts w:asciiTheme="minorHAnsi" w:eastAsia="Arial" w:hAnsiTheme="minorHAnsi" w:cs="Calibri"/>
                <w:b/>
                <w:bCs/>
                <w:sz w:val="20"/>
                <w:szCs w:val="20"/>
              </w:rPr>
              <w:t xml:space="preserve"> </w:t>
            </w:r>
            <w:r w:rsidR="00F52F14" w:rsidRPr="00D97AAD">
              <w:rPr>
                <w:rFonts w:asciiTheme="minorHAnsi" w:eastAsia="Arial" w:hAnsiTheme="minorHAnsi" w:cs="Calibri"/>
                <w:b/>
                <w:bCs/>
                <w:sz w:val="20"/>
                <w:szCs w:val="20"/>
              </w:rPr>
              <w:t xml:space="preserve">wraz z </w:t>
            </w:r>
            <w:r w:rsidR="005F325D" w:rsidRPr="00D97AAD">
              <w:rPr>
                <w:rFonts w:asciiTheme="minorHAnsi" w:eastAsia="Arial" w:hAnsiTheme="minorHAnsi" w:cs="Calibri"/>
                <w:b/>
                <w:bCs/>
                <w:sz w:val="20"/>
                <w:szCs w:val="20"/>
              </w:rPr>
              <w:t xml:space="preserve">liczbą oraz </w:t>
            </w:r>
            <w:r w:rsidR="00F52F14" w:rsidRPr="00D97AAD">
              <w:rPr>
                <w:rFonts w:asciiTheme="minorHAnsi" w:eastAsia="Arial" w:hAnsiTheme="minorHAnsi" w:cs="Calibri"/>
                <w:b/>
                <w:bCs/>
                <w:sz w:val="20"/>
                <w:szCs w:val="20"/>
              </w:rPr>
              <w:t>opisem</w:t>
            </w:r>
            <w:r w:rsidR="00786887" w:rsidRPr="00D97AAD">
              <w:rPr>
                <w:rFonts w:asciiTheme="minorHAnsi" w:eastAsia="Arial" w:hAnsiTheme="minorHAnsi" w:cs="Calibri"/>
                <w:b/>
                <w:bCs/>
                <w:sz w:val="20"/>
                <w:szCs w:val="20"/>
              </w:rPr>
              <w:t xml:space="preserve"> </w:t>
            </w:r>
            <w:r w:rsidR="00984FF1" w:rsidRPr="00D97AAD">
              <w:rPr>
                <w:rFonts w:asciiTheme="minorHAnsi" w:eastAsia="Arial" w:hAnsiTheme="minorHAnsi" w:cs="Calibri"/>
                <w:b/>
                <w:bCs/>
                <w:sz w:val="20"/>
                <w:szCs w:val="20"/>
              </w:rPr>
              <w:t>odbiorców</w:t>
            </w:r>
            <w:r w:rsidR="00786887" w:rsidRPr="00D97AAD">
              <w:rPr>
                <w:rFonts w:asciiTheme="minorHAnsi" w:eastAsia="Arial" w:hAnsiTheme="minorHAnsi" w:cs="Calibri"/>
                <w:b/>
                <w:bCs/>
                <w:sz w:val="20"/>
                <w:szCs w:val="20"/>
              </w:rPr>
              <w:t xml:space="preserve"> </w:t>
            </w:r>
            <w:r w:rsidR="00BB7510" w:rsidRPr="00D97AAD">
              <w:rPr>
                <w:rFonts w:asciiTheme="minorHAnsi" w:eastAsia="Arial" w:hAnsiTheme="minorHAnsi" w:cs="Calibri"/>
                <w:b/>
                <w:bCs/>
                <w:sz w:val="20"/>
                <w:szCs w:val="20"/>
              </w:rPr>
              <w:t xml:space="preserve">tego </w:t>
            </w:r>
            <w:r w:rsidR="00C65B02" w:rsidRPr="00D97AAD">
              <w:rPr>
                <w:rFonts w:asciiTheme="minorHAnsi" w:eastAsia="Arial" w:hAnsiTheme="minorHAnsi" w:cs="Calibri"/>
                <w:b/>
                <w:bCs/>
                <w:sz w:val="20"/>
                <w:szCs w:val="20"/>
              </w:rPr>
              <w:t>zadania</w:t>
            </w:r>
          </w:p>
        </w:tc>
      </w:tr>
      <w:tr w:rsidR="00725FE2" w:rsidRPr="00D97AAD"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771B1" w:rsidRPr="00D97AAD" w:rsidRDefault="001571B9" w:rsidP="001571B9">
            <w:pPr>
              <w:pStyle w:val="Default"/>
              <w:jc w:val="both"/>
              <w:rPr>
                <w:rFonts w:asciiTheme="minorHAnsi" w:hAnsiTheme="minorHAnsi" w:cs="Calibri"/>
                <w:sz w:val="22"/>
                <w:szCs w:val="22"/>
              </w:rPr>
            </w:pPr>
            <w:r>
              <w:rPr>
                <w:i/>
                <w:iCs/>
                <w:sz w:val="23"/>
                <w:szCs w:val="23"/>
              </w:rPr>
              <w:t>Należy określić diagnozę problemu, uzasadnić potrzebę realizacji zadania, wskazać dane i ich źródła uzasadniające potrzebę realizacji zadania (w tym obserwacje własne). Należy scharakteryzować grupę, która pośrednio lub bezpośrednio korzystać będzie z zadania publicznego oraz podać realną liczbę odbiorców zadania.</w:t>
            </w:r>
          </w:p>
        </w:tc>
      </w:tr>
    </w:tbl>
    <w:p w:rsidR="00784E73" w:rsidRPr="00D97AAD" w:rsidRDefault="00784E73" w:rsidP="00124BDD">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84E73" w:rsidRPr="00D97AAD" w:rsidTr="003C6481">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84E73" w:rsidRPr="00D97AAD" w:rsidRDefault="00784E73" w:rsidP="00B01A54">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 xml:space="preserve">3. </w:t>
            </w:r>
            <w:r w:rsidR="00CA52D4" w:rsidRPr="00B01A54">
              <w:rPr>
                <w:rFonts w:asciiTheme="minorHAnsi" w:hAnsiTheme="minorHAnsi" w:cs="Verdana"/>
                <w:b/>
                <w:color w:val="auto"/>
                <w:sz w:val="20"/>
                <w:szCs w:val="20"/>
              </w:rPr>
              <w:t>Uzasadnienie potrzeby dofinansowania z dotacji inwestycji związanych z realizacją zadania publicznego, w szczególności ze wskazaniem, w jaki sposób przyc</w:t>
            </w:r>
            <w:r w:rsidR="00CA52D4" w:rsidRPr="00D97AAD">
              <w:rPr>
                <w:rFonts w:asciiTheme="minorHAnsi" w:eastAsia="Arial" w:hAnsiTheme="minorHAnsi" w:cs="Calibri"/>
                <w:b/>
                <w:bCs/>
                <w:sz w:val="20"/>
                <w:szCs w:val="20"/>
              </w:rPr>
              <w:t>zyni się to do podwyższenia standardu realizacji zadania</w:t>
            </w:r>
            <w:r w:rsidR="00CA52D4" w:rsidRPr="00B01A54">
              <w:rPr>
                <w:rStyle w:val="Odwoanieprzypisudolnego"/>
                <w:rFonts w:asciiTheme="minorHAnsi" w:eastAsia="Arial" w:hAnsiTheme="minorHAnsi" w:cs="Calibri"/>
                <w:bCs/>
                <w:sz w:val="20"/>
                <w:szCs w:val="20"/>
              </w:rPr>
              <w:footnoteReference w:id="3"/>
            </w:r>
            <w:r w:rsidR="00CA52D4" w:rsidRPr="00B01A54">
              <w:rPr>
                <w:rFonts w:asciiTheme="minorHAnsi" w:eastAsia="Arial" w:hAnsiTheme="minorHAnsi" w:cs="Calibri"/>
                <w:bCs/>
                <w:sz w:val="20"/>
                <w:szCs w:val="20"/>
                <w:vertAlign w:val="superscript"/>
              </w:rPr>
              <w:t>)</w:t>
            </w:r>
          </w:p>
        </w:tc>
      </w:tr>
      <w:tr w:rsidR="00784E73" w:rsidRPr="00D97AAD" w:rsidTr="003C6481">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64123" w:rsidRPr="001571B9" w:rsidRDefault="001571B9" w:rsidP="001571B9">
            <w:pPr>
              <w:pStyle w:val="Default"/>
              <w:jc w:val="both"/>
              <w:rPr>
                <w:sz w:val="23"/>
                <w:szCs w:val="23"/>
              </w:rPr>
            </w:pPr>
            <w:r>
              <w:rPr>
                <w:i/>
                <w:iCs/>
                <w:sz w:val="23"/>
                <w:szCs w:val="23"/>
              </w:rPr>
              <w:t>Wypełnić tylko w przypadku konkursów, w ramach których możliwe jest ubieganie się o dofinansowanie inwestycji (informacja zawarta jest w ogłoszeniu konkursowym). W pozostałych przypadkach wpisać „nie dotyczy”.</w:t>
            </w:r>
          </w:p>
        </w:tc>
      </w:tr>
    </w:tbl>
    <w:p w:rsidR="00784E73" w:rsidRPr="00D97AAD" w:rsidRDefault="00784E73" w:rsidP="00124BDD">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25FE2" w:rsidRPr="00D97AAD" w:rsidTr="00B01A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A97275" w:rsidRDefault="00CA52D4" w:rsidP="00B01A54">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w:t>
            </w:r>
            <w:r w:rsidR="00725FE2" w:rsidRPr="00D97AAD">
              <w:rPr>
                <w:rFonts w:asciiTheme="minorHAnsi" w:eastAsia="Arial" w:hAnsiTheme="minorHAnsi" w:cs="Calibri"/>
                <w:b/>
                <w:bCs/>
                <w:sz w:val="20"/>
                <w:szCs w:val="20"/>
              </w:rPr>
              <w:t>. Zakładany</w:t>
            </w:r>
            <w:r w:rsidR="0021102F" w:rsidRPr="00D97AAD">
              <w:rPr>
                <w:rFonts w:asciiTheme="minorHAnsi" w:eastAsia="Arial" w:hAnsiTheme="minorHAnsi" w:cs="Calibri"/>
                <w:b/>
                <w:bCs/>
                <w:sz w:val="20"/>
                <w:szCs w:val="20"/>
              </w:rPr>
              <w:t>(-</w:t>
            </w:r>
            <w:r w:rsidR="006D3CB0">
              <w:rPr>
                <w:rFonts w:asciiTheme="minorHAnsi" w:eastAsia="Arial" w:hAnsiTheme="minorHAnsi" w:cs="Calibri"/>
                <w:b/>
                <w:bCs/>
                <w:sz w:val="20"/>
                <w:szCs w:val="20"/>
              </w:rPr>
              <w:t>n</w:t>
            </w:r>
            <w:r w:rsidR="0021102F" w:rsidRPr="00D97AAD">
              <w:rPr>
                <w:rFonts w:asciiTheme="minorHAnsi" w:eastAsia="Arial" w:hAnsiTheme="minorHAnsi" w:cs="Calibri"/>
                <w:b/>
                <w:bCs/>
                <w:sz w:val="20"/>
                <w:szCs w:val="20"/>
              </w:rPr>
              <w:t>e)</w:t>
            </w:r>
            <w:r w:rsidR="00251981">
              <w:rPr>
                <w:rFonts w:asciiTheme="minorHAnsi" w:eastAsia="Arial" w:hAnsiTheme="minorHAnsi" w:cs="Calibri"/>
                <w:b/>
                <w:bCs/>
                <w:sz w:val="20"/>
                <w:szCs w:val="20"/>
              </w:rPr>
              <w:t xml:space="preserve"> cel(</w:t>
            </w:r>
            <w:r w:rsidR="00725FE2" w:rsidRPr="00D97AAD">
              <w:rPr>
                <w:rFonts w:asciiTheme="minorHAnsi" w:eastAsia="Arial" w:hAnsiTheme="minorHAnsi" w:cs="Calibri"/>
                <w:b/>
                <w:bCs/>
                <w:sz w:val="20"/>
                <w:szCs w:val="20"/>
              </w:rPr>
              <w:t>e) realizacji zadania publicznego</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571B9" w:rsidRDefault="001571B9" w:rsidP="001571B9">
            <w:pPr>
              <w:pStyle w:val="Default"/>
              <w:jc w:val="both"/>
              <w:rPr>
                <w:sz w:val="23"/>
                <w:szCs w:val="23"/>
              </w:rPr>
            </w:pPr>
            <w:r>
              <w:rPr>
                <w:i/>
                <w:iCs/>
                <w:sz w:val="23"/>
                <w:szCs w:val="23"/>
              </w:rPr>
              <w:t xml:space="preserve">Należy opisać cele, jakie oferent chce osiągnąć realizując zadanie publiczne. Należy także określić sposób ich realizacji, wskazując metody, jakie oferent chce zastosować w realizacji zadania. </w:t>
            </w:r>
          </w:p>
          <w:p w:rsidR="00B518FA" w:rsidRPr="00D97AAD" w:rsidRDefault="001571B9" w:rsidP="00FF1ACE">
            <w:pPr>
              <w:spacing w:line="360" w:lineRule="auto"/>
              <w:jc w:val="both"/>
              <w:rPr>
                <w:rFonts w:asciiTheme="minorHAnsi" w:hAnsiTheme="minorHAnsi" w:cs="Calibri"/>
                <w:sz w:val="22"/>
                <w:szCs w:val="22"/>
              </w:rPr>
            </w:pPr>
            <w:r>
              <w:rPr>
                <w:i/>
                <w:iCs/>
                <w:sz w:val="23"/>
                <w:szCs w:val="23"/>
              </w:rPr>
              <w:t>Zakładane cele powinny wynikać z określonych w projekcie potrzeb.</w:t>
            </w:r>
          </w:p>
        </w:tc>
      </w:tr>
    </w:tbl>
    <w:p w:rsidR="00BE2E0E" w:rsidRPr="00D97AAD" w:rsidRDefault="00BE2E0E" w:rsidP="00BF2058">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836"/>
        <w:gridCol w:w="3967"/>
      </w:tblGrid>
      <w:tr w:rsidR="00CE3712" w:rsidRPr="00D97AAD" w:rsidTr="00F64123">
        <w:tc>
          <w:tcPr>
            <w:tcW w:w="5000" w:type="pct"/>
            <w:gridSpan w:val="3"/>
            <w:shd w:val="clear" w:color="auto" w:fill="DDD9C3"/>
          </w:tcPr>
          <w:p w:rsidR="00CE3712" w:rsidRPr="00D97AAD" w:rsidRDefault="00CE3712" w:rsidP="00B01A54">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w:t>
            </w:r>
            <w:r w:rsidR="00BC1745" w:rsidRPr="00D97AAD">
              <w:rPr>
                <w:rFonts w:asciiTheme="minorHAnsi" w:hAnsiTheme="minorHAnsi" w:cs="Calibri"/>
                <w:b/>
                <w:color w:val="auto"/>
                <w:sz w:val="20"/>
                <w:szCs w:val="20"/>
              </w:rPr>
              <w:t>Opis</w:t>
            </w:r>
            <w:r w:rsidRPr="00D97AAD">
              <w:rPr>
                <w:rFonts w:asciiTheme="minorHAnsi" w:hAnsiTheme="minorHAnsi" w:cs="Calibri"/>
                <w:b/>
                <w:color w:val="auto"/>
                <w:sz w:val="20"/>
                <w:szCs w:val="20"/>
              </w:rPr>
              <w:t xml:space="preserve"> zakładanych rezultat</w:t>
            </w:r>
            <w:r w:rsidR="00BC1745" w:rsidRPr="00D97AAD">
              <w:rPr>
                <w:rFonts w:asciiTheme="minorHAnsi" w:hAnsiTheme="minorHAnsi" w:cs="Calibri"/>
                <w:b/>
                <w:color w:val="auto"/>
                <w:sz w:val="20"/>
                <w:szCs w:val="20"/>
              </w:rPr>
              <w:t>ów</w:t>
            </w:r>
            <w:r w:rsidRPr="00D97AAD">
              <w:rPr>
                <w:rFonts w:asciiTheme="minorHAnsi" w:hAnsiTheme="minorHAnsi" w:cs="Calibri"/>
                <w:b/>
                <w:color w:val="auto"/>
                <w:sz w:val="20"/>
                <w:szCs w:val="20"/>
              </w:rPr>
              <w:t xml:space="preserve"> realizacji zadania publicznego </w:t>
            </w:r>
            <w:r w:rsidRPr="00D97AAD">
              <w:rPr>
                <w:rFonts w:asciiTheme="minorHAnsi" w:eastAsia="Arial" w:hAnsiTheme="minorHAnsi" w:cs="Calibri"/>
                <w:bCs/>
                <w:sz w:val="18"/>
                <w:szCs w:val="18"/>
              </w:rPr>
              <w:t xml:space="preserve">(należy opisać zakładane rezultaty zadania publicznego </w:t>
            </w:r>
            <w:r w:rsidR="00C57111">
              <w:rPr>
                <w:rFonts w:asciiTheme="minorHAnsi" w:eastAsia="Arial" w:hAnsiTheme="minorHAnsi" w:cs="Calibri"/>
                <w:bCs/>
                <w:sz w:val="18"/>
                <w:szCs w:val="18"/>
              </w:rPr>
              <w:t>–</w:t>
            </w:r>
            <w:r w:rsidR="00C57111" w:rsidRPr="00D97AAD">
              <w:rPr>
                <w:rFonts w:asciiTheme="minorHAnsi" w:eastAsia="Arial" w:hAnsiTheme="minorHAnsi" w:cs="Calibri"/>
                <w:bCs/>
                <w:sz w:val="18"/>
                <w:szCs w:val="18"/>
              </w:rPr>
              <w:t xml:space="preserve"> </w:t>
            </w:r>
            <w:r w:rsidRPr="00D97AAD">
              <w:rPr>
                <w:rFonts w:asciiTheme="minorHAnsi" w:eastAsia="Arial" w:hAnsiTheme="minorHAnsi" w:cs="Calibri"/>
                <w:bCs/>
                <w:sz w:val="18"/>
                <w:szCs w:val="18"/>
              </w:rPr>
              <w:t xml:space="preserve">czy będą trwałe oraz w jakim stopniu realizacja zadania przyczyni się do </w:t>
            </w:r>
            <w:r w:rsidR="00CC2CC8" w:rsidRPr="00D97AAD">
              <w:rPr>
                <w:rFonts w:asciiTheme="minorHAnsi" w:eastAsia="Arial" w:hAnsiTheme="minorHAnsi" w:cs="Calibri"/>
                <w:bCs/>
                <w:sz w:val="18"/>
                <w:szCs w:val="18"/>
              </w:rPr>
              <w:t>osiągnięcia jego cel</w:t>
            </w:r>
            <w:r w:rsidR="004915F6" w:rsidRPr="00D97AAD">
              <w:rPr>
                <w:rFonts w:asciiTheme="minorHAnsi" w:eastAsia="Arial" w:hAnsiTheme="minorHAnsi" w:cs="Calibri"/>
                <w:bCs/>
                <w:sz w:val="18"/>
                <w:szCs w:val="18"/>
              </w:rPr>
              <w:t>u</w:t>
            </w:r>
            <w:r w:rsidRPr="00D97AAD">
              <w:rPr>
                <w:rFonts w:asciiTheme="minorHAnsi" w:eastAsia="Arial" w:hAnsiTheme="minorHAnsi" w:cs="Calibri"/>
                <w:bCs/>
                <w:sz w:val="18"/>
                <w:szCs w:val="18"/>
              </w:rPr>
              <w:t>)</w:t>
            </w:r>
          </w:p>
        </w:tc>
      </w:tr>
      <w:tr w:rsidR="00377A7E" w:rsidRPr="00D97AAD" w:rsidTr="00F64123">
        <w:tc>
          <w:tcPr>
            <w:tcW w:w="5000" w:type="pct"/>
            <w:gridSpan w:val="3"/>
            <w:shd w:val="clear" w:color="auto" w:fill="FFFFFF" w:themeFill="background1"/>
          </w:tcPr>
          <w:p w:rsidR="00377A7E" w:rsidRPr="001571B9" w:rsidRDefault="001571B9" w:rsidP="001571B9">
            <w:pPr>
              <w:pStyle w:val="Default"/>
              <w:jc w:val="both"/>
              <w:rPr>
                <w:sz w:val="23"/>
                <w:szCs w:val="23"/>
              </w:rPr>
            </w:pPr>
            <w:r>
              <w:rPr>
                <w:i/>
                <w:iCs/>
                <w:sz w:val="23"/>
                <w:szCs w:val="23"/>
              </w:rPr>
              <w:t xml:space="preserve">Należy opisać zakładane rezultaty zadania publicznego. Opisać czy będą trwałe oraz w jakim stopniu realizacja zadania przyczyni się do rozwiązania problemu społecznego lub złagodzi jego skutki. Warto odnieść się do określonych w punkcie 2 oferty potrzeb oraz skutków i przyczyn i odpowiedzieć na pytanie czy realizacja zadania zlikwiduje przyczyny lub je zniweluje, czy zmniejszy skutki, które zostały przez oferenta określone. </w:t>
            </w:r>
          </w:p>
          <w:p w:rsidR="00377A7E" w:rsidRPr="00D97AAD" w:rsidRDefault="00377A7E" w:rsidP="00CC2CC8">
            <w:pPr>
              <w:jc w:val="both"/>
              <w:rPr>
                <w:rFonts w:asciiTheme="minorHAnsi" w:hAnsiTheme="minorHAnsi" w:cs="Calibri"/>
                <w:b/>
                <w:color w:val="auto"/>
                <w:sz w:val="20"/>
                <w:szCs w:val="20"/>
              </w:rPr>
            </w:pPr>
          </w:p>
        </w:tc>
      </w:tr>
      <w:tr w:rsidR="00CE3712" w:rsidRPr="00D97AAD" w:rsidTr="00B01A54">
        <w:trPr>
          <w:trHeight w:val="373"/>
        </w:trPr>
        <w:tc>
          <w:tcPr>
            <w:tcW w:w="5000" w:type="pct"/>
            <w:gridSpan w:val="3"/>
            <w:shd w:val="clear" w:color="auto" w:fill="DDD9C3"/>
            <w:vAlign w:val="center"/>
          </w:tcPr>
          <w:p w:rsidR="00CE3712" w:rsidRPr="00D97AAD" w:rsidRDefault="00CE3712" w:rsidP="00B01A54">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w:t>
            </w:r>
            <w:r w:rsidR="00825D58" w:rsidRPr="00D97AAD">
              <w:rPr>
                <w:rFonts w:asciiTheme="minorHAnsi" w:eastAsia="Arial" w:hAnsiTheme="minorHAnsi" w:cs="Calibri"/>
                <w:b/>
                <w:bCs/>
                <w:sz w:val="20"/>
                <w:szCs w:val="20"/>
              </w:rPr>
              <w:t xml:space="preserve"> rezultatów realizacji zadania publicznego</w:t>
            </w:r>
            <w:r w:rsidR="00825D58" w:rsidRPr="005C7C7D">
              <w:rPr>
                <w:rStyle w:val="Odwoanieprzypisudolnego"/>
                <w:rFonts w:asciiTheme="minorHAnsi" w:eastAsia="Arial" w:hAnsiTheme="minorHAnsi" w:cs="Calibri"/>
                <w:bCs/>
                <w:sz w:val="20"/>
                <w:szCs w:val="20"/>
              </w:rPr>
              <w:footnoteReference w:id="4"/>
            </w:r>
            <w:r w:rsidR="00377A7E" w:rsidRPr="005C7C7D">
              <w:rPr>
                <w:rFonts w:asciiTheme="minorHAnsi" w:eastAsia="Arial" w:hAnsiTheme="minorHAnsi" w:cs="Calibri"/>
                <w:bCs/>
                <w:sz w:val="20"/>
                <w:szCs w:val="20"/>
                <w:vertAlign w:val="superscript"/>
              </w:rPr>
              <w:t>)</w:t>
            </w:r>
          </w:p>
        </w:tc>
      </w:tr>
      <w:tr w:rsidR="00ED42DF" w:rsidRPr="00D97AAD" w:rsidTr="00F64123">
        <w:tc>
          <w:tcPr>
            <w:tcW w:w="1843" w:type="pct"/>
            <w:shd w:val="clear" w:color="auto" w:fill="DDD9C3"/>
            <w:vAlign w:val="center"/>
          </w:tcPr>
          <w:p w:rsidR="00ED42DF" w:rsidRPr="00D97AAD" w:rsidRDefault="00ED42DF" w:rsidP="00D44820">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ED42DF" w:rsidRPr="00D97AAD" w:rsidRDefault="00ED42DF" w:rsidP="00CC2CC8">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ED42DF" w:rsidRPr="00D97AAD" w:rsidRDefault="00ED42DF" w:rsidP="00ED42DF">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ED42DF" w:rsidRPr="00D97AAD" w:rsidTr="00F64123">
        <w:tc>
          <w:tcPr>
            <w:tcW w:w="1843" w:type="pct"/>
            <w:tcBorders>
              <w:bottom w:val="single" w:sz="4" w:space="0" w:color="auto"/>
            </w:tcBorders>
            <w:shd w:val="clear" w:color="auto" w:fill="auto"/>
          </w:tcPr>
          <w:p w:rsidR="00681E9D" w:rsidRDefault="00681E9D" w:rsidP="00681E9D">
            <w:pPr>
              <w:pStyle w:val="Default"/>
              <w:jc w:val="both"/>
              <w:rPr>
                <w:sz w:val="23"/>
                <w:szCs w:val="23"/>
              </w:rPr>
            </w:pPr>
            <w:r>
              <w:rPr>
                <w:i/>
                <w:iCs/>
                <w:sz w:val="23"/>
                <w:szCs w:val="23"/>
              </w:rPr>
              <w:t xml:space="preserve">Należy wpisać „nie dotyczy” lub przekreślić pole. </w:t>
            </w:r>
          </w:p>
          <w:p w:rsidR="00ED42DF" w:rsidRPr="00D97AAD" w:rsidRDefault="00681E9D" w:rsidP="00681E9D">
            <w:pPr>
              <w:jc w:val="both"/>
              <w:rPr>
                <w:rFonts w:asciiTheme="minorHAnsi" w:hAnsiTheme="minorHAnsi" w:cs="Calibri"/>
                <w:color w:val="auto"/>
                <w:sz w:val="22"/>
                <w:szCs w:val="22"/>
              </w:rPr>
            </w:pPr>
            <w:r>
              <w:rPr>
                <w:i/>
                <w:iCs/>
                <w:sz w:val="23"/>
                <w:szCs w:val="23"/>
              </w:rPr>
              <w:t xml:space="preserve">W ogłoszeniu konkursowym nie </w:t>
            </w:r>
            <w:r>
              <w:rPr>
                <w:i/>
                <w:iCs/>
                <w:sz w:val="23"/>
                <w:szCs w:val="23"/>
              </w:rPr>
              <w:lastRenderedPageBreak/>
              <w:t>wskazano tych informacji jako obowiązkowych.</w:t>
            </w:r>
          </w:p>
        </w:tc>
        <w:tc>
          <w:tcPr>
            <w:tcW w:w="1316"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r>
    </w:tbl>
    <w:p w:rsidR="00AA5044" w:rsidRPr="00D97AAD" w:rsidRDefault="00AA5044" w:rsidP="00BF2058">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E0E" w:rsidRPr="00D97AAD" w:rsidTr="00E0570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E2E0E" w:rsidRPr="00D97AAD" w:rsidRDefault="00CA52D4" w:rsidP="003D7133">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w:t>
            </w:r>
            <w:r w:rsidR="00BE2E0E" w:rsidRPr="00D97AAD">
              <w:rPr>
                <w:rFonts w:asciiTheme="minorHAnsi" w:eastAsia="Arial" w:hAnsiTheme="minorHAnsi" w:cs="Calibri"/>
                <w:b/>
                <w:bCs/>
                <w:sz w:val="20"/>
                <w:szCs w:val="20"/>
              </w:rPr>
              <w:t>. Opis poszczególnych działań w zakresie realizacji zadania publicznego</w:t>
            </w:r>
            <w:r w:rsidR="00BE2E0E" w:rsidRPr="00D97AAD">
              <w:rPr>
                <w:rFonts w:asciiTheme="minorHAnsi" w:hAnsiTheme="minorHAnsi" w:cs="Verdana"/>
                <w:b/>
                <w:bCs/>
                <w:color w:val="auto"/>
                <w:sz w:val="16"/>
                <w:szCs w:val="16"/>
              </w:rPr>
              <w:t xml:space="preserve"> </w:t>
            </w:r>
            <w:r w:rsidR="00BE2E0E" w:rsidRPr="00D97AAD">
              <w:rPr>
                <w:rFonts w:asciiTheme="minorHAnsi" w:hAnsiTheme="minorHAnsi" w:cs="Verdana"/>
                <w:bCs/>
                <w:color w:val="auto"/>
                <w:sz w:val="18"/>
                <w:szCs w:val="18"/>
              </w:rPr>
              <w:t>(</w:t>
            </w:r>
            <w:r w:rsidR="00BE2E0E"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w:t>
            </w:r>
            <w:r w:rsidR="00B00FB4" w:rsidRPr="00D97AAD">
              <w:rPr>
                <w:rFonts w:asciiTheme="minorHAnsi" w:eastAsia="Arial" w:hAnsiTheme="minorHAnsi" w:cs="Calibri"/>
                <w:sz w:val="18"/>
                <w:szCs w:val="18"/>
              </w:rPr>
              <w:t>,</w:t>
            </w:r>
            <w:r w:rsidR="00BE2E0E" w:rsidRPr="00D97AAD">
              <w:rPr>
                <w:rFonts w:asciiTheme="minorHAnsi" w:eastAsia="Arial" w:hAnsiTheme="minorHAnsi" w:cs="Calibri"/>
                <w:sz w:val="18"/>
                <w:szCs w:val="18"/>
              </w:rPr>
              <w:t xml:space="preserve"> np.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świadczeń udzielanych tygodniowo, miesięcznie,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odbiorców; przy opisie działania oferent może dokonać analizy wystąpienia ryzyka </w:t>
            </w:r>
            <w:r w:rsidR="003D7133">
              <w:rPr>
                <w:rFonts w:asciiTheme="minorHAnsi" w:eastAsia="Arial" w:hAnsiTheme="minorHAnsi" w:cs="Calibri"/>
                <w:sz w:val="18"/>
                <w:szCs w:val="18"/>
              </w:rPr>
              <w:br/>
            </w:r>
            <w:r w:rsidR="00BE2E0E" w:rsidRPr="00D97AAD">
              <w:rPr>
                <w:rFonts w:asciiTheme="minorHAnsi" w:eastAsia="Arial" w:hAnsiTheme="minorHAnsi" w:cs="Calibri"/>
                <w:sz w:val="18"/>
                <w:szCs w:val="18"/>
              </w:rPr>
              <w:t>w trakcie realizacji</w:t>
            </w:r>
            <w:r w:rsidRPr="00D97AAD">
              <w:rPr>
                <w:rFonts w:asciiTheme="minorHAnsi" w:eastAsia="Arial" w:hAnsiTheme="minorHAnsi" w:cs="Calibri"/>
                <w:sz w:val="18"/>
                <w:szCs w:val="18"/>
              </w:rPr>
              <w:t xml:space="preserve"> zadania publicznego</w:t>
            </w:r>
            <w:r w:rsidR="00BE2E0E" w:rsidRPr="00D97AAD">
              <w:rPr>
                <w:rFonts w:asciiTheme="minorHAnsi" w:eastAsia="Arial" w:hAnsiTheme="minorHAnsi" w:cs="Calibri"/>
                <w:sz w:val="18"/>
                <w:szCs w:val="18"/>
              </w:rPr>
              <w:t>)</w:t>
            </w:r>
          </w:p>
        </w:tc>
      </w:tr>
      <w:tr w:rsidR="00BE2E0E" w:rsidRPr="00D97AAD" w:rsidTr="00E0570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E2E0E" w:rsidRPr="00D97AAD" w:rsidRDefault="008B4E69" w:rsidP="008B4E69">
            <w:pPr>
              <w:pStyle w:val="Default"/>
              <w:jc w:val="both"/>
              <w:rPr>
                <w:rFonts w:asciiTheme="minorHAnsi" w:hAnsiTheme="minorHAnsi" w:cs="Calibri"/>
                <w:sz w:val="22"/>
                <w:szCs w:val="22"/>
              </w:rPr>
            </w:pPr>
            <w:r>
              <w:rPr>
                <w:i/>
                <w:iCs/>
                <w:sz w:val="23"/>
                <w:szCs w:val="23"/>
              </w:rPr>
              <w:t xml:space="preserve">Należy opisać w porządku chronologicznym poszczególne działania w zakresie realizacji zadania publicznego. Opis musi być spójny z harmonogramem i kosztorysem zadania. Przy opisie działania oferent może dokonać analizy wystąpienia ryzyka w trakcie realizacji zadania publicznego. </w:t>
            </w:r>
          </w:p>
        </w:tc>
      </w:tr>
    </w:tbl>
    <w:p w:rsidR="00BE2E0E" w:rsidRPr="00D97AAD" w:rsidRDefault="00BE2E0E" w:rsidP="00BF2058">
      <w:pPr>
        <w:widowControl w:val="0"/>
        <w:autoSpaceDE w:val="0"/>
        <w:autoSpaceDN w:val="0"/>
        <w:adjustRightInd w:val="0"/>
        <w:jc w:val="both"/>
        <w:rPr>
          <w:rFonts w:asciiTheme="minorHAnsi" w:hAnsiTheme="minorHAnsi" w:cs="Verdana"/>
          <w:b/>
          <w:bCs/>
          <w:color w:val="auto"/>
          <w:sz w:val="16"/>
          <w:szCs w:val="16"/>
        </w:rPr>
      </w:pPr>
    </w:p>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68"/>
        <w:gridCol w:w="4962"/>
        <w:gridCol w:w="2410"/>
        <w:gridCol w:w="2975"/>
      </w:tblGrid>
      <w:tr w:rsidR="006013D7" w:rsidRPr="00D97AAD" w:rsidTr="006013D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013D7" w:rsidRPr="00D97AAD" w:rsidRDefault="006013D7" w:rsidP="00B01A54">
            <w:pPr>
              <w:ind w:left="72"/>
              <w:rPr>
                <w:rFonts w:asciiTheme="minorHAnsi" w:hAnsiTheme="minorHAnsi" w:cs="Calibri"/>
                <w:b/>
                <w:color w:val="auto"/>
                <w:sz w:val="20"/>
                <w:szCs w:val="20"/>
              </w:rPr>
            </w:pPr>
            <w:r w:rsidRPr="00D97AAD">
              <w:rPr>
                <w:rFonts w:asciiTheme="minorHAnsi" w:hAnsiTheme="minorHAnsi" w:cs="Calibri"/>
                <w:b/>
                <w:color w:val="auto"/>
                <w:sz w:val="20"/>
                <w:szCs w:val="20"/>
              </w:rPr>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w:t>
            </w:r>
            <w:r w:rsidR="004C6999" w:rsidRPr="00D97AAD">
              <w:rPr>
                <w:rFonts w:asciiTheme="minorHAnsi" w:hAnsiTheme="minorHAnsi" w:cs="Calibri"/>
                <w:b/>
                <w:bCs/>
                <w:color w:val="auto"/>
                <w:sz w:val="20"/>
                <w:szCs w:val="20"/>
              </w:rPr>
              <w:t xml:space="preserve"> </w:t>
            </w:r>
            <w:r w:rsidRPr="00D97AAD">
              <w:rPr>
                <w:rFonts w:asciiTheme="minorHAnsi" w:hAnsiTheme="minorHAnsi" w:cs="Calibri"/>
                <w:b/>
                <w:bCs/>
                <w:color w:val="auto"/>
                <w:sz w:val="20"/>
                <w:szCs w:val="20"/>
              </w:rPr>
              <w:t>……………….</w:t>
            </w:r>
            <w:r w:rsidRPr="00D97AAD">
              <w:rPr>
                <w:rFonts w:asciiTheme="minorHAnsi" w:hAnsiTheme="minorHAnsi" w:cs="Calibri"/>
                <w:b/>
                <w:color w:val="auto"/>
                <w:sz w:val="20"/>
                <w:szCs w:val="20"/>
              </w:rPr>
              <w:t xml:space="preserve"> </w:t>
            </w:r>
          </w:p>
          <w:p w:rsidR="006013D7" w:rsidRPr="00D97AAD" w:rsidRDefault="006013D7" w:rsidP="00B01A54">
            <w:pPr>
              <w:ind w:left="214"/>
              <w:jc w:val="both"/>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w:t>
            </w:r>
            <w:r w:rsidR="006C4224" w:rsidRPr="00D97AAD">
              <w:rPr>
                <w:rFonts w:asciiTheme="minorHAnsi" w:eastAsia="Arial" w:hAnsiTheme="minorHAnsi" w:cs="Calibri"/>
                <w:sz w:val="18"/>
                <w:szCs w:val="18"/>
              </w:rPr>
              <w:t xml:space="preserve">; w przypadku oferty wspólnej obok nazwy działania należy podać nazwę </w:t>
            </w:r>
            <w:r w:rsidRPr="00D97AAD">
              <w:rPr>
                <w:rFonts w:asciiTheme="minorHAnsi" w:eastAsia="Arial" w:hAnsiTheme="minorHAnsi" w:cs="Calibri"/>
                <w:sz w:val="18"/>
                <w:szCs w:val="18"/>
              </w:rPr>
              <w:t xml:space="preserve">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w:t>
            </w:r>
            <w:r w:rsidR="000C75C5" w:rsidRPr="00D97AAD">
              <w:rPr>
                <w:rFonts w:asciiTheme="minorHAnsi" w:hAnsiTheme="minorHAnsi"/>
                <w:sz w:val="18"/>
                <w:szCs w:val="18"/>
              </w:rPr>
              <w:t xml:space="preserve"> dla każdego roku odrębnie</w:t>
            </w:r>
            <w:r w:rsidRPr="00D97AAD">
              <w:rPr>
                <w:rFonts w:asciiTheme="minorHAnsi" w:hAnsiTheme="minorHAnsi"/>
                <w:sz w:val="18"/>
                <w:szCs w:val="18"/>
              </w:rPr>
              <w:t>)</w:t>
            </w:r>
          </w:p>
        </w:tc>
      </w:tr>
      <w:tr w:rsidR="00ED42DF" w:rsidRPr="00D97AAD" w:rsidTr="00337DE3">
        <w:trPr>
          <w:trHeight w:val="472"/>
        </w:trPr>
        <w:tc>
          <w:tcPr>
            <w:tcW w:w="260" w:type="pct"/>
            <w:tcBorders>
              <w:top w:val="single" w:sz="4" w:space="0" w:color="auto"/>
              <w:left w:val="single" w:sz="6" w:space="0" w:color="auto"/>
              <w:right w:val="single" w:sz="4" w:space="0" w:color="auto"/>
            </w:tcBorders>
            <w:shd w:val="clear" w:color="auto" w:fill="DDD9C3"/>
          </w:tcPr>
          <w:p w:rsidR="00ED42DF" w:rsidRPr="00D97AAD" w:rsidRDefault="00ED42DF" w:rsidP="00E0570C">
            <w:pPr>
              <w:rPr>
                <w:rFonts w:asciiTheme="minorHAnsi" w:hAnsiTheme="minorHAnsi" w:cs="Calibri"/>
                <w:b/>
                <w:color w:val="auto"/>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1104" w:type="pct"/>
            <w:vMerge w:val="restart"/>
            <w:tcBorders>
              <w:top w:val="single" w:sz="4" w:space="0" w:color="auto"/>
              <w:left w:val="single" w:sz="4"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363" w:type="pct"/>
            <w:vMerge w:val="restart"/>
            <w:tcBorders>
              <w:top w:val="single" w:sz="4" w:space="0" w:color="auto"/>
              <w:left w:val="single" w:sz="4" w:space="0" w:color="auto"/>
              <w:right w:val="single" w:sz="6" w:space="0" w:color="auto"/>
            </w:tcBorders>
            <w:shd w:val="clear" w:color="auto" w:fill="DDD9C3"/>
            <w:vAlign w:val="center"/>
          </w:tcPr>
          <w:p w:rsidR="00ED42DF" w:rsidRPr="00D97AAD" w:rsidRDefault="00ED42DF" w:rsidP="002E0B9D">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w:t>
            </w:r>
            <w:r w:rsidR="002E0B9D" w:rsidRPr="0073200B">
              <w:rPr>
                <w:rFonts w:asciiTheme="minorHAnsi" w:hAnsiTheme="minorHAnsi" w:cs="Calibri"/>
                <w:b/>
                <w:color w:val="auto"/>
                <w:sz w:val="20"/>
                <w:szCs w:val="22"/>
              </w:rPr>
              <w:t>ą</w:t>
            </w:r>
            <w:r w:rsidRPr="0073200B">
              <w:rPr>
                <w:rFonts w:asciiTheme="minorHAnsi" w:hAnsiTheme="minorHAnsi" w:cs="Calibri"/>
                <w:b/>
                <w:color w:val="auto"/>
                <w:sz w:val="20"/>
                <w:szCs w:val="22"/>
              </w:rPr>
              <w:t xml:space="preserve"> umowy</w:t>
            </w:r>
            <w:r w:rsidRPr="0073200B">
              <w:rPr>
                <w:rStyle w:val="Odwoanieprzypisudolnego"/>
                <w:rFonts w:asciiTheme="minorHAnsi" w:hAnsiTheme="minorHAnsi" w:cs="Calibri"/>
                <w:color w:val="auto"/>
                <w:sz w:val="20"/>
                <w:szCs w:val="22"/>
              </w:rPr>
              <w:footnoteReference w:id="5"/>
            </w:r>
            <w:r w:rsidR="0051602B" w:rsidRPr="0073200B">
              <w:rPr>
                <w:rFonts w:asciiTheme="minorHAnsi" w:hAnsiTheme="minorHAnsi" w:cs="Calibri"/>
                <w:color w:val="auto"/>
                <w:sz w:val="20"/>
                <w:szCs w:val="22"/>
                <w:vertAlign w:val="superscript"/>
              </w:rPr>
              <w:t>)</w:t>
            </w:r>
          </w:p>
        </w:tc>
      </w:tr>
      <w:tr w:rsidR="00ED42DF" w:rsidRPr="00D97AAD" w:rsidTr="00337DE3">
        <w:trPr>
          <w:cantSplit/>
          <w:trHeight w:val="690"/>
        </w:trPr>
        <w:tc>
          <w:tcPr>
            <w:tcW w:w="260" w:type="pct"/>
            <w:tcBorders>
              <w:left w:val="single" w:sz="6" w:space="0" w:color="auto"/>
              <w:bottom w:val="single" w:sz="6" w:space="0" w:color="auto"/>
              <w:right w:val="single" w:sz="4" w:space="0" w:color="auto"/>
            </w:tcBorders>
            <w:shd w:val="clear" w:color="auto" w:fill="DDD9C3"/>
          </w:tcPr>
          <w:p w:rsidR="00ED42DF" w:rsidRPr="0073200B" w:rsidRDefault="00ED42DF" w:rsidP="00E0570C">
            <w:pP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bCs/>
                <w:color w:val="auto"/>
                <w:sz w:val="22"/>
                <w:szCs w:val="22"/>
              </w:rPr>
            </w:pPr>
          </w:p>
        </w:tc>
        <w:tc>
          <w:tcPr>
            <w:tcW w:w="1104" w:type="pct"/>
            <w:vMerge/>
            <w:tcBorders>
              <w:left w:val="single" w:sz="4" w:space="0" w:color="auto"/>
              <w:bottom w:val="single" w:sz="6"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bCs/>
                <w:color w:val="auto"/>
                <w:sz w:val="22"/>
                <w:szCs w:val="22"/>
              </w:rPr>
            </w:pPr>
          </w:p>
        </w:tc>
        <w:tc>
          <w:tcPr>
            <w:tcW w:w="1363" w:type="pct"/>
            <w:vMerge/>
            <w:tcBorders>
              <w:left w:val="single" w:sz="4" w:space="0" w:color="auto"/>
              <w:bottom w:val="single" w:sz="6" w:space="0" w:color="auto"/>
              <w:right w:val="single" w:sz="6" w:space="0" w:color="auto"/>
            </w:tcBorders>
            <w:shd w:val="clear" w:color="auto" w:fill="DDD9C3"/>
          </w:tcPr>
          <w:p w:rsidR="00ED42DF" w:rsidRPr="00D97AAD" w:rsidRDefault="00ED42DF" w:rsidP="004C7A9D">
            <w:pPr>
              <w:rPr>
                <w:rFonts w:asciiTheme="minorHAnsi" w:hAnsiTheme="minorHAnsi" w:cs="Calibri"/>
                <w:b/>
                <w:color w:val="auto"/>
                <w:sz w:val="22"/>
                <w:szCs w:val="22"/>
              </w:rPr>
            </w:pPr>
          </w:p>
        </w:tc>
      </w:tr>
      <w:tr w:rsidR="00ED42DF" w:rsidRPr="00D97AAD" w:rsidTr="00337DE3">
        <w:tc>
          <w:tcPr>
            <w:tcW w:w="260" w:type="pct"/>
            <w:tcBorders>
              <w:top w:val="single" w:sz="6" w:space="0" w:color="auto"/>
              <w:left w:val="single" w:sz="6" w:space="0" w:color="auto"/>
              <w:bottom w:val="nil"/>
              <w:right w:val="single" w:sz="4" w:space="0" w:color="auto"/>
            </w:tcBorders>
            <w:shd w:val="clear" w:color="auto" w:fill="DDD9C3"/>
          </w:tcPr>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tc>
        <w:tc>
          <w:tcPr>
            <w:tcW w:w="2273" w:type="pct"/>
            <w:tcBorders>
              <w:top w:val="single" w:sz="6" w:space="0" w:color="auto"/>
              <w:left w:val="single" w:sz="4" w:space="0" w:color="auto"/>
              <w:bottom w:val="nil"/>
              <w:right w:val="single" w:sz="4" w:space="0" w:color="auto"/>
            </w:tcBorders>
          </w:tcPr>
          <w:p w:rsidR="00337DE3" w:rsidRDefault="00337DE3" w:rsidP="00337DE3">
            <w:pPr>
              <w:pStyle w:val="Default"/>
              <w:rPr>
                <w:i/>
                <w:iCs/>
                <w:sz w:val="22"/>
                <w:szCs w:val="22"/>
              </w:rPr>
            </w:pPr>
          </w:p>
          <w:p w:rsidR="00337DE3" w:rsidRDefault="00337DE3" w:rsidP="00337DE3">
            <w:pPr>
              <w:pStyle w:val="Default"/>
              <w:rPr>
                <w:i/>
                <w:iCs/>
                <w:sz w:val="22"/>
                <w:szCs w:val="22"/>
              </w:rPr>
            </w:pPr>
          </w:p>
          <w:p w:rsidR="00ED42DF" w:rsidRPr="00337DE3" w:rsidRDefault="00337DE3" w:rsidP="00337DE3">
            <w:pPr>
              <w:pStyle w:val="Default"/>
              <w:rPr>
                <w:sz w:val="22"/>
                <w:szCs w:val="22"/>
              </w:rPr>
            </w:pPr>
            <w:r>
              <w:rPr>
                <w:i/>
                <w:iCs/>
                <w:sz w:val="22"/>
                <w:szCs w:val="22"/>
              </w:rPr>
              <w:t xml:space="preserve">Należy przedstawić harmonogram planowanych działań tzn. opisać w porządku chronologicznym działania, jakie oferent zamierza podjąć przy realizacji zadania. </w:t>
            </w:r>
          </w:p>
        </w:tc>
        <w:tc>
          <w:tcPr>
            <w:tcW w:w="1104" w:type="pct"/>
            <w:tcBorders>
              <w:top w:val="single" w:sz="6" w:space="0" w:color="auto"/>
              <w:left w:val="single" w:sz="4" w:space="0" w:color="auto"/>
              <w:bottom w:val="nil"/>
              <w:right w:val="single" w:sz="6" w:space="0" w:color="auto"/>
            </w:tcBorders>
          </w:tcPr>
          <w:p w:rsidR="00ED42DF" w:rsidRPr="00D97AAD" w:rsidRDefault="00ED42DF" w:rsidP="00E0570C">
            <w:pPr>
              <w:rPr>
                <w:rFonts w:asciiTheme="minorHAnsi" w:hAnsiTheme="minorHAnsi" w:cs="Calibri"/>
                <w:b/>
                <w:color w:val="auto"/>
                <w:sz w:val="22"/>
                <w:szCs w:val="22"/>
              </w:rPr>
            </w:pPr>
          </w:p>
          <w:p w:rsidR="00337DE3" w:rsidRDefault="00337DE3" w:rsidP="00337DE3">
            <w:pPr>
              <w:pStyle w:val="Default"/>
              <w:rPr>
                <w:sz w:val="22"/>
                <w:szCs w:val="22"/>
              </w:rPr>
            </w:pPr>
            <w:r>
              <w:rPr>
                <w:i/>
                <w:iCs/>
                <w:sz w:val="22"/>
                <w:szCs w:val="22"/>
              </w:rPr>
              <w:t xml:space="preserve">Należy podać terminy rozpoczęcia i zakończenia działań </w:t>
            </w:r>
          </w:p>
          <w:p w:rsidR="00337DE3" w:rsidRDefault="00337DE3" w:rsidP="00337DE3">
            <w:pPr>
              <w:rPr>
                <w:i/>
                <w:iCs/>
                <w:sz w:val="22"/>
                <w:szCs w:val="22"/>
              </w:rPr>
            </w:pPr>
            <w:r>
              <w:rPr>
                <w:i/>
                <w:iCs/>
                <w:sz w:val="22"/>
                <w:szCs w:val="22"/>
              </w:rPr>
              <w:t xml:space="preserve">(nie ma konieczności </w:t>
            </w:r>
          </w:p>
          <w:p w:rsidR="00337DE3" w:rsidRDefault="00337DE3" w:rsidP="00337DE3">
            <w:pPr>
              <w:pStyle w:val="Default"/>
              <w:rPr>
                <w:sz w:val="22"/>
                <w:szCs w:val="22"/>
              </w:rPr>
            </w:pPr>
            <w:r>
              <w:rPr>
                <w:i/>
                <w:iCs/>
                <w:sz w:val="22"/>
                <w:szCs w:val="22"/>
              </w:rPr>
              <w:t xml:space="preserve">podawania dat dziennych). </w:t>
            </w:r>
          </w:p>
          <w:p w:rsidR="00ED42DF" w:rsidRPr="00D97AAD" w:rsidRDefault="00337DE3" w:rsidP="00337DE3">
            <w:pPr>
              <w:rPr>
                <w:rFonts w:asciiTheme="minorHAnsi" w:hAnsiTheme="minorHAnsi" w:cs="Calibri"/>
                <w:b/>
                <w:color w:val="auto"/>
                <w:sz w:val="22"/>
                <w:szCs w:val="22"/>
              </w:rPr>
            </w:pPr>
            <w:r>
              <w:rPr>
                <w:i/>
                <w:iCs/>
                <w:sz w:val="22"/>
                <w:szCs w:val="22"/>
              </w:rPr>
              <w:t xml:space="preserve"> </w:t>
            </w:r>
          </w:p>
        </w:tc>
        <w:tc>
          <w:tcPr>
            <w:tcW w:w="1363" w:type="pct"/>
            <w:vMerge w:val="restart"/>
            <w:tcBorders>
              <w:top w:val="single" w:sz="6" w:space="0" w:color="auto"/>
              <w:left w:val="single" w:sz="6" w:space="0" w:color="auto"/>
              <w:right w:val="single" w:sz="6" w:space="0" w:color="auto"/>
            </w:tcBorders>
            <w:vAlign w:val="center"/>
          </w:tcPr>
          <w:p w:rsidR="00337DE3" w:rsidRDefault="00337DE3" w:rsidP="00337DE3">
            <w:pPr>
              <w:pStyle w:val="Default"/>
              <w:rPr>
                <w:sz w:val="22"/>
                <w:szCs w:val="22"/>
              </w:rPr>
            </w:pPr>
            <w:r>
              <w:rPr>
                <w:i/>
                <w:iCs/>
                <w:sz w:val="22"/>
                <w:szCs w:val="22"/>
              </w:rPr>
              <w:t xml:space="preserve">W przypadku, gdy realizatorem jest wyłącznie oferent należy wpisać: “nie dotyczy” lub przekreślić pole. </w:t>
            </w:r>
          </w:p>
          <w:p w:rsidR="00ED42DF" w:rsidRPr="00D97AAD" w:rsidRDefault="00ED42DF" w:rsidP="00B518FA">
            <w:pPr>
              <w:rPr>
                <w:rFonts w:asciiTheme="minorHAnsi" w:hAnsiTheme="minorHAnsi" w:cs="Calibri"/>
                <w:b/>
                <w:color w:val="auto"/>
                <w:sz w:val="22"/>
                <w:szCs w:val="22"/>
              </w:rPr>
            </w:pPr>
          </w:p>
        </w:tc>
      </w:tr>
      <w:tr w:rsidR="00ED42DF" w:rsidRPr="00D97AAD" w:rsidTr="00337DE3">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ED42DF" w:rsidRPr="00D97AAD" w:rsidRDefault="00ED42DF" w:rsidP="00B518FA">
            <w:pPr>
              <w:rPr>
                <w:rFonts w:asciiTheme="minorHAnsi" w:hAnsiTheme="minorHAnsi" w:cs="Calibri"/>
                <w:b/>
                <w:bCs/>
                <w:color w:val="auto"/>
                <w:sz w:val="22"/>
                <w:szCs w:val="22"/>
              </w:rPr>
            </w:pPr>
          </w:p>
        </w:tc>
        <w:tc>
          <w:tcPr>
            <w:tcW w:w="2273" w:type="pct"/>
            <w:tcBorders>
              <w:top w:val="nil"/>
              <w:left w:val="single" w:sz="4" w:space="0" w:color="auto"/>
              <w:bottom w:val="single" w:sz="4" w:space="0" w:color="auto"/>
              <w:right w:val="single" w:sz="4" w:space="0" w:color="auto"/>
            </w:tcBorders>
          </w:tcPr>
          <w:p w:rsidR="00ED42DF" w:rsidRPr="00D97AAD" w:rsidRDefault="00ED42DF" w:rsidP="00E0570C">
            <w:pPr>
              <w:rPr>
                <w:rFonts w:asciiTheme="minorHAnsi" w:hAnsiTheme="minorHAnsi" w:cs="Calibri"/>
                <w:b/>
                <w:color w:val="auto"/>
                <w:sz w:val="22"/>
                <w:szCs w:val="22"/>
              </w:rPr>
            </w:pPr>
          </w:p>
        </w:tc>
        <w:tc>
          <w:tcPr>
            <w:tcW w:w="1104" w:type="pct"/>
            <w:tcBorders>
              <w:top w:val="nil"/>
              <w:left w:val="single" w:sz="4" w:space="0" w:color="auto"/>
              <w:bottom w:val="single" w:sz="4" w:space="0" w:color="auto"/>
              <w:right w:val="single" w:sz="6" w:space="0" w:color="auto"/>
            </w:tcBorders>
          </w:tcPr>
          <w:p w:rsidR="00ED42DF" w:rsidRPr="00D97AAD" w:rsidRDefault="00ED42DF" w:rsidP="00E0570C">
            <w:pPr>
              <w:rPr>
                <w:rFonts w:asciiTheme="minorHAnsi" w:hAnsiTheme="minorHAnsi" w:cs="Calibri"/>
                <w:b/>
                <w:color w:val="auto"/>
                <w:sz w:val="22"/>
                <w:szCs w:val="22"/>
              </w:rPr>
            </w:pPr>
          </w:p>
        </w:tc>
        <w:tc>
          <w:tcPr>
            <w:tcW w:w="1363" w:type="pct"/>
            <w:vMerge/>
            <w:tcBorders>
              <w:left w:val="single" w:sz="6" w:space="0" w:color="auto"/>
              <w:bottom w:val="single" w:sz="4" w:space="0" w:color="auto"/>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650A93">
          <w:footerReference w:type="default" r:id="rId9"/>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7B7225" w:rsidRPr="00D97AAD" w:rsidTr="00D303FF">
        <w:trPr>
          <w:trHeight w:val="376"/>
        </w:trPr>
        <w:tc>
          <w:tcPr>
            <w:tcW w:w="14885" w:type="dxa"/>
            <w:gridSpan w:val="12"/>
            <w:shd w:val="clear" w:color="auto" w:fill="DDD9C3"/>
          </w:tcPr>
          <w:p w:rsidR="007B7225" w:rsidRPr="00D97AAD" w:rsidRDefault="00BD4D84" w:rsidP="0036487C">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lastRenderedPageBreak/>
              <w:t>8</w:t>
            </w:r>
            <w:r w:rsidR="007B7225" w:rsidRPr="00D97AAD">
              <w:rPr>
                <w:rFonts w:asciiTheme="minorHAnsi" w:hAnsiTheme="minorHAnsi" w:cs="Verdana"/>
                <w:b/>
                <w:bCs/>
                <w:color w:val="auto"/>
                <w:sz w:val="20"/>
                <w:szCs w:val="20"/>
              </w:rPr>
              <w:t>. Kalkulacja przewidywanych kosztów na rok</w:t>
            </w:r>
            <w:r w:rsidR="004C6999" w:rsidRPr="00D97AAD">
              <w:rPr>
                <w:rFonts w:asciiTheme="minorHAnsi" w:hAnsiTheme="minorHAnsi" w:cs="Verdana"/>
                <w:b/>
                <w:bCs/>
                <w:color w:val="auto"/>
                <w:sz w:val="20"/>
                <w:szCs w:val="20"/>
              </w:rPr>
              <w:t xml:space="preserve"> </w:t>
            </w:r>
            <w:r w:rsidR="007B7225" w:rsidRPr="00D97AAD">
              <w:rPr>
                <w:rFonts w:asciiTheme="minorHAnsi" w:hAnsiTheme="minorHAnsi" w:cs="Verdana"/>
                <w:b/>
                <w:bCs/>
                <w:color w:val="auto"/>
                <w:sz w:val="20"/>
                <w:szCs w:val="20"/>
              </w:rPr>
              <w:t>……………….</w:t>
            </w:r>
          </w:p>
          <w:p w:rsidR="007B7225" w:rsidRPr="00D97AAD" w:rsidRDefault="007B7225" w:rsidP="00B01A54">
            <w:pPr>
              <w:widowControl w:val="0"/>
              <w:autoSpaceDE w:val="0"/>
              <w:autoSpaceDN w:val="0"/>
              <w:adjustRightInd w:val="0"/>
              <w:ind w:left="214"/>
              <w:jc w:val="both"/>
              <w:rPr>
                <w:rFonts w:asciiTheme="minorHAnsi" w:hAnsiTheme="minorHAnsi" w:cs="Verdana"/>
                <w:b/>
                <w:bCs/>
                <w:color w:val="auto"/>
                <w:sz w:val="20"/>
                <w:szCs w:val="20"/>
              </w:rPr>
            </w:pPr>
            <w:r w:rsidRPr="00D97AAD">
              <w:rPr>
                <w:rFonts w:asciiTheme="minorHAnsi" w:hAnsiTheme="minorHAnsi"/>
                <w:sz w:val="18"/>
                <w:szCs w:val="18"/>
              </w:rPr>
              <w:t>(</w:t>
            </w:r>
            <w:r w:rsidR="000D3747" w:rsidRPr="00D97AAD">
              <w:rPr>
                <w:rFonts w:asciiTheme="minorHAnsi" w:eastAsia="Arial" w:hAnsiTheme="minorHAnsi" w:cs="Calibri"/>
                <w:sz w:val="18"/>
                <w:szCs w:val="18"/>
              </w:rPr>
              <w:t>w przypadku większej liczby kosztów istnieje możliwość dodawania kolejnych wierszy;</w:t>
            </w:r>
            <w:r w:rsidRPr="00D97AAD">
              <w:rPr>
                <w:rFonts w:asciiTheme="minorHAnsi" w:hAnsiTheme="minorHAnsi"/>
                <w:sz w:val="18"/>
                <w:szCs w:val="18"/>
              </w:rPr>
              <w:t xml:space="preserve"> w przypadku zadania realizowanego w okresie dłuższym niż jeden rok budżetowy należy dołączy</w:t>
            </w:r>
            <w:r w:rsidR="002E0B9D" w:rsidRPr="00D97AAD">
              <w:rPr>
                <w:rFonts w:asciiTheme="minorHAnsi" w:hAnsiTheme="minorHAnsi"/>
                <w:sz w:val="18"/>
                <w:szCs w:val="18"/>
              </w:rPr>
              <w:t>ć</w:t>
            </w:r>
            <w:r w:rsidRPr="00D97AAD">
              <w:rPr>
                <w:rFonts w:asciiTheme="minorHAnsi" w:hAnsiTheme="minorHAnsi"/>
                <w:sz w:val="18"/>
                <w:szCs w:val="18"/>
              </w:rPr>
              <w:t xml:space="preserve"> załącznik </w:t>
            </w:r>
            <w:r w:rsidR="0036487C">
              <w:rPr>
                <w:rFonts w:asciiTheme="minorHAnsi" w:hAnsiTheme="minorHAnsi"/>
                <w:sz w:val="18"/>
                <w:szCs w:val="18"/>
              </w:rPr>
              <w:br/>
            </w:r>
            <w:r w:rsidRPr="00D97AAD">
              <w:rPr>
                <w:rFonts w:asciiTheme="minorHAnsi" w:hAnsiTheme="minorHAnsi"/>
                <w:sz w:val="18"/>
                <w:szCs w:val="18"/>
              </w:rPr>
              <w:t>nr 1.2 do oferty</w:t>
            </w:r>
            <w:r w:rsidR="000C75C5" w:rsidRPr="00D97AAD">
              <w:rPr>
                <w:rFonts w:asciiTheme="minorHAnsi" w:hAnsiTheme="minorHAnsi"/>
                <w:sz w:val="18"/>
                <w:szCs w:val="18"/>
              </w:rPr>
              <w:t xml:space="preserve"> dla każdego roku odrębnie</w:t>
            </w:r>
            <w:r w:rsidRPr="00D97AAD">
              <w:rPr>
                <w:rFonts w:asciiTheme="minorHAnsi" w:hAnsiTheme="minorHAnsi"/>
                <w:sz w:val="18"/>
                <w:szCs w:val="18"/>
              </w:rPr>
              <w:t>)</w:t>
            </w:r>
          </w:p>
        </w:tc>
      </w:tr>
      <w:tr w:rsidR="007B7225" w:rsidRPr="00D97AAD" w:rsidTr="0010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7B7225" w:rsidRPr="00D97AAD" w:rsidRDefault="007B7225" w:rsidP="003C6481">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7B7225" w:rsidRPr="00B01A54" w:rsidRDefault="007B7225" w:rsidP="003C6481">
            <w:pPr>
              <w:widowControl w:val="0"/>
              <w:autoSpaceDE w:val="0"/>
              <w:autoSpaceDN w:val="0"/>
              <w:adjustRightInd w:val="0"/>
              <w:jc w:val="center"/>
              <w:rPr>
                <w:rFonts w:asciiTheme="minorHAnsi" w:hAnsiTheme="minorHAnsi" w:cs="Verdana"/>
                <w:color w:val="auto"/>
                <w:sz w:val="16"/>
                <w:szCs w:val="16"/>
                <w:vertAlign w:val="superscript"/>
              </w:rPr>
            </w:pPr>
            <w:r w:rsidRPr="00D97AAD">
              <w:rPr>
                <w:rFonts w:asciiTheme="minorHAnsi" w:hAnsiTheme="minorHAnsi" w:cs="Verdana"/>
                <w:b/>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7B7225" w:rsidRPr="00D97AAD" w:rsidRDefault="007B7225" w:rsidP="003C6481">
            <w:pPr>
              <w:widowControl w:val="0"/>
              <w:autoSpaceDE w:val="0"/>
              <w:autoSpaceDN w:val="0"/>
              <w:adjustRightInd w:val="0"/>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1135A8" w:rsidP="00D44820">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Liczba </w:t>
            </w:r>
            <w:r w:rsidR="007B7225" w:rsidRPr="00D97AAD">
              <w:rPr>
                <w:rFonts w:asciiTheme="minorHAnsi" w:hAnsiTheme="minorHAnsi" w:cs="Verdana"/>
                <w:b/>
                <w:color w:val="auto"/>
                <w:sz w:val="16"/>
                <w:szCs w:val="16"/>
              </w:rPr>
              <w:t>jednostek</w:t>
            </w:r>
          </w:p>
          <w:p w:rsidR="007B7225" w:rsidRPr="00D97AAD" w:rsidRDefault="007B7225" w:rsidP="00D44820">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7B7225" w:rsidRPr="00D97AAD" w:rsidRDefault="007B7225" w:rsidP="003C6481">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7B7225" w:rsidRPr="00D97AAD" w:rsidRDefault="007B7225" w:rsidP="003C6481">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7B7225" w:rsidRPr="00D97AAD" w:rsidRDefault="007B7225" w:rsidP="003C6481">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7B7225" w:rsidRPr="00D97AAD" w:rsidRDefault="007B7225" w:rsidP="003C6481">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0D3747" w:rsidP="003C6481">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7B7225" w:rsidRPr="00D97AAD" w:rsidRDefault="007B7225" w:rsidP="003C6481">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bookmarkStart w:id="1" w:name="_Ref446592036"/>
            <w:r w:rsidRPr="00B01A54">
              <w:rPr>
                <w:rStyle w:val="Odwoanieprzypisudolnego"/>
                <w:rFonts w:asciiTheme="minorHAnsi" w:hAnsiTheme="minorHAnsi" w:cs="Verdana"/>
                <w:color w:val="auto"/>
                <w:sz w:val="16"/>
                <w:szCs w:val="16"/>
              </w:rPr>
              <w:footnoteReference w:id="7"/>
            </w:r>
            <w:bookmarkEnd w:id="1"/>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7B7225" w:rsidRPr="00D97AAD" w:rsidRDefault="007B7225" w:rsidP="00103E48">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003C6481" w:rsidRPr="00B01A54">
              <w:rPr>
                <w:rStyle w:val="Odwoanieprzypisudolnego"/>
                <w:rFonts w:asciiTheme="minorHAnsi" w:hAnsiTheme="minorHAnsi" w:cs="Verdana"/>
                <w:color w:val="auto"/>
                <w:sz w:val="16"/>
                <w:szCs w:val="16"/>
              </w:rPr>
              <w:footnoteReference w:id="8"/>
            </w:r>
            <w:r w:rsidR="003C6481" w:rsidRPr="00B01A54">
              <w:rPr>
                <w:rFonts w:asciiTheme="minorHAnsi" w:hAnsiTheme="minorHAnsi" w:cs="Verdana"/>
                <w:color w:val="auto"/>
                <w:sz w:val="16"/>
                <w:szCs w:val="16"/>
                <w:vertAlign w:val="superscript"/>
              </w:rPr>
              <w:t>)</w:t>
            </w:r>
            <w:bookmarkStart w:id="2" w:name="_Ref447110731"/>
            <w:r w:rsidR="008C57CC"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9"/>
            </w:r>
            <w:bookmarkEnd w:id="2"/>
            <w:r w:rsidRPr="00B01A54">
              <w:rPr>
                <w:rFonts w:asciiTheme="minorHAnsi" w:hAnsiTheme="minorHAnsi" w:cs="Verdana"/>
                <w:color w:val="auto"/>
                <w:sz w:val="16"/>
                <w:szCs w:val="16"/>
                <w:vertAlign w:val="superscript"/>
              </w:rPr>
              <w:t>)</w:t>
            </w:r>
          </w:p>
          <w:p w:rsidR="007B7225" w:rsidRPr="00D97AAD" w:rsidRDefault="007B7225" w:rsidP="003C6481">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0E62A2" w:rsidP="003C6481">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007B7225" w:rsidRPr="00D97AAD">
              <w:rPr>
                <w:rFonts w:asciiTheme="minorHAnsi" w:hAnsiTheme="minorHAnsi" w:cs="Verdana"/>
                <w:b/>
                <w:color w:val="auto"/>
                <w:sz w:val="16"/>
                <w:szCs w:val="16"/>
              </w:rPr>
              <w:t>y) lub nazwa(-</w:t>
            </w:r>
            <w:r w:rsidR="0036487C">
              <w:rPr>
                <w:rFonts w:asciiTheme="minorHAnsi" w:hAnsiTheme="minorHAnsi" w:cs="Verdana"/>
                <w:b/>
                <w:color w:val="auto"/>
                <w:sz w:val="16"/>
                <w:szCs w:val="16"/>
              </w:rPr>
              <w:t>w</w:t>
            </w:r>
            <w:r w:rsidR="0088402E">
              <w:rPr>
                <w:rFonts w:asciiTheme="minorHAnsi" w:hAnsiTheme="minorHAnsi" w:cs="Verdana"/>
                <w:b/>
                <w:color w:val="auto"/>
                <w:sz w:val="16"/>
                <w:szCs w:val="16"/>
              </w:rPr>
              <w:t>y) działania</w:t>
            </w:r>
            <w:r w:rsidR="007B7225" w:rsidRPr="00D97AAD">
              <w:rPr>
                <w:rFonts w:asciiTheme="minorHAnsi" w:hAnsiTheme="minorHAnsi" w:cs="Verdana"/>
                <w:b/>
                <w:color w:val="auto"/>
                <w:sz w:val="16"/>
                <w:szCs w:val="16"/>
              </w:rPr>
              <w:t>(-</w:t>
            </w:r>
            <w:r w:rsidR="0088402E">
              <w:rPr>
                <w:rFonts w:asciiTheme="minorHAnsi" w:hAnsiTheme="minorHAnsi" w:cs="Verdana"/>
                <w:b/>
                <w:color w:val="auto"/>
                <w:sz w:val="16"/>
                <w:szCs w:val="16"/>
              </w:rPr>
              <w:t>ł</w:t>
            </w:r>
            <w:r w:rsidR="007B7225" w:rsidRPr="00D97AAD">
              <w:rPr>
                <w:rFonts w:asciiTheme="minorHAnsi" w:hAnsiTheme="minorHAnsi" w:cs="Verdana"/>
                <w:b/>
                <w:color w:val="auto"/>
                <w:sz w:val="16"/>
                <w:szCs w:val="16"/>
              </w:rPr>
              <w:t xml:space="preserve">ań) zgodnie </w:t>
            </w:r>
            <w:r w:rsidR="0036487C">
              <w:rPr>
                <w:rFonts w:asciiTheme="minorHAnsi" w:hAnsiTheme="minorHAnsi" w:cs="Verdana"/>
                <w:b/>
                <w:color w:val="auto"/>
                <w:sz w:val="16"/>
                <w:szCs w:val="16"/>
              </w:rPr>
              <w:br/>
            </w:r>
            <w:r w:rsidR="007B7225" w:rsidRPr="00D97AAD">
              <w:rPr>
                <w:rFonts w:asciiTheme="minorHAnsi" w:hAnsiTheme="minorHAnsi" w:cs="Verdana"/>
                <w:b/>
                <w:color w:val="auto"/>
                <w:sz w:val="16"/>
                <w:szCs w:val="16"/>
              </w:rPr>
              <w:t>z harmonogra-mem</w:t>
            </w:r>
          </w:p>
        </w:tc>
      </w:tr>
      <w:tr w:rsidR="007B7225" w:rsidRPr="00D97AAD"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7B7225" w:rsidRPr="00D97AAD" w:rsidRDefault="007B7225" w:rsidP="005E4619">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7B7225" w:rsidRPr="00D97AAD" w:rsidRDefault="007B7225" w:rsidP="005E4619">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hAnsiTheme="minorHAnsi" w:cs="Verdana"/>
                <w:color w:val="auto"/>
                <w:sz w:val="20"/>
                <w:szCs w:val="20"/>
              </w:rPr>
              <w:footnoteReference w:id="10"/>
            </w:r>
            <w:r w:rsidRPr="00D97AAD">
              <w:rPr>
                <w:rFonts w:asciiTheme="minorHAnsi" w:hAnsiTheme="minorHAnsi" w:cs="Verdana"/>
                <w:color w:val="auto"/>
                <w:sz w:val="20"/>
                <w:szCs w:val="20"/>
                <w:vertAlign w:val="superscript"/>
              </w:rPr>
              <w:t>)</w:t>
            </w: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7B7225" w:rsidRPr="00D97AAD" w:rsidRDefault="007B7225" w:rsidP="003C6481">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7B7225" w:rsidRPr="00D97AAD" w:rsidRDefault="007B7225" w:rsidP="003C6481">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7B7225" w:rsidRPr="00D97AAD" w:rsidRDefault="007B7225" w:rsidP="003C6481">
            <w:pPr>
              <w:widowControl w:val="0"/>
              <w:autoSpaceDE w:val="0"/>
              <w:autoSpaceDN w:val="0"/>
              <w:adjustRightInd w:val="0"/>
              <w:ind w:left="142" w:hanging="142"/>
              <w:rPr>
                <w:rFonts w:asciiTheme="minorHAnsi" w:eastAsia="Arial" w:hAnsiTheme="minorHAnsi" w:cs="Calibri"/>
                <w:sz w:val="18"/>
                <w:szCs w:val="18"/>
              </w:rPr>
            </w:pPr>
          </w:p>
          <w:p w:rsidR="007B7225" w:rsidRPr="00D97AAD" w:rsidRDefault="007B7225" w:rsidP="003C6481">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7B7225" w:rsidRPr="0036487C" w:rsidRDefault="007B7225" w:rsidP="00236C14">
            <w:pPr>
              <w:jc w:val="center"/>
              <w:rPr>
                <w:rFonts w:asciiTheme="minorHAnsi" w:hAnsiTheme="minorHAnsi" w:cs="Verdana"/>
                <w:color w:val="auto"/>
                <w:sz w:val="16"/>
                <w:szCs w:val="16"/>
              </w:rPr>
            </w:pPr>
            <w:r w:rsidRPr="00B01A54">
              <w:rPr>
                <w:rFonts w:asciiTheme="minorHAnsi" w:eastAsia="Arial" w:hAnsiTheme="minorHAnsi" w:cs="Calibri"/>
                <w:i/>
                <w:sz w:val="16"/>
                <w:szCs w:val="16"/>
              </w:rPr>
              <w:t xml:space="preserve">(nazwa </w:t>
            </w:r>
            <w:r w:rsidR="00236C14" w:rsidRPr="00B01A54">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r>
      <w:tr w:rsidR="00BE65FB"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r>
      <w:tr w:rsidR="00BE65FB"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r>
      <w:tr w:rsidR="00BE65FB"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BE65FB" w:rsidRPr="00D97AAD" w:rsidRDefault="00BE65FB" w:rsidP="00D303FF">
            <w:pPr>
              <w:widowControl w:val="0"/>
              <w:autoSpaceDE w:val="0"/>
              <w:autoSpaceDN w:val="0"/>
              <w:adjustRightInd w:val="0"/>
              <w:jc w:val="right"/>
              <w:rPr>
                <w:rFonts w:asciiTheme="minorHAnsi" w:hAnsiTheme="minorHAnsi" w:cs="Verdana"/>
                <w:color w:val="auto"/>
                <w:sz w:val="20"/>
                <w:szCs w:val="20"/>
              </w:rPr>
            </w:pPr>
          </w:p>
          <w:p w:rsidR="00BE65FB" w:rsidRPr="00D97AAD" w:rsidRDefault="0070427F" w:rsidP="00D303FF">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r w:rsidR="00BE65FB" w:rsidRPr="00D97AAD">
              <w:rPr>
                <w:rFonts w:asciiTheme="minorHAnsi" w:hAnsiTheme="minorHAnsi" w:cs="Verdana"/>
                <w:color w:val="auto"/>
                <w:sz w:val="20"/>
                <w:szCs w:val="20"/>
              </w:rPr>
              <w:t>:</w:t>
            </w:r>
          </w:p>
          <w:p w:rsidR="00D303FF" w:rsidRPr="00D97AAD" w:rsidRDefault="00D303FF" w:rsidP="005E4619">
            <w:pPr>
              <w:widowControl w:val="0"/>
              <w:autoSpaceDE w:val="0"/>
              <w:autoSpaceDN w:val="0"/>
              <w:adjustRightInd w:val="0"/>
              <w:rPr>
                <w:rFonts w:asciiTheme="minorHAnsi" w:hAnsiTheme="minorHAnsi"/>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4" w:space="0" w:color="auto"/>
              <w:left w:val="single" w:sz="6"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r>
      <w:tr w:rsidR="00BE65FB" w:rsidRPr="00D97AAD"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nil"/>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r>
      <w:tr w:rsidR="007B7225" w:rsidRPr="00D97AAD"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7B7225" w:rsidRPr="00D97AAD" w:rsidRDefault="007B7225" w:rsidP="005E4619">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7B7225" w:rsidRPr="00D97AAD" w:rsidRDefault="007B7225" w:rsidP="005E4619">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7B7225" w:rsidRPr="00D97AAD" w:rsidTr="00D303FF">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7B7225" w:rsidRPr="00D97AAD" w:rsidRDefault="007B7225" w:rsidP="003C6481">
            <w:pPr>
              <w:widowControl w:val="0"/>
              <w:autoSpaceDE w:val="0"/>
              <w:autoSpaceDN w:val="0"/>
              <w:adjustRightInd w:val="0"/>
              <w:rPr>
                <w:rFonts w:asciiTheme="minorHAnsi" w:eastAsia="Arial" w:hAnsiTheme="minorHAnsi" w:cs="Calibri"/>
                <w:sz w:val="18"/>
                <w:szCs w:val="18"/>
              </w:rPr>
            </w:pPr>
          </w:p>
          <w:p w:rsidR="007B7225" w:rsidRPr="00D97AAD" w:rsidRDefault="007B7225" w:rsidP="003C6481">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7B7225" w:rsidRPr="00B01A54" w:rsidRDefault="007B7225" w:rsidP="00236C14">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sidR="00236C14" w:rsidRPr="00B01A54">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256"/>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eastAsia="Arial" w:hAnsiTheme="minorHAnsi" w:cs="Calibri"/>
                <w:sz w:val="18"/>
                <w:szCs w:val="18"/>
              </w:rPr>
            </w:pPr>
          </w:p>
          <w:p w:rsidR="007B7225" w:rsidRPr="00D97AAD" w:rsidRDefault="007B7225" w:rsidP="003C6481">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326"/>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hAnsiTheme="minorHAnsi"/>
                <w:color w:val="auto"/>
                <w:sz w:val="20"/>
                <w:szCs w:val="20"/>
              </w:rPr>
            </w:pPr>
          </w:p>
          <w:p w:rsidR="007B7225" w:rsidRPr="00D97AAD" w:rsidRDefault="007B7225" w:rsidP="003C6481">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439"/>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417"/>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D303FF" w:rsidRPr="00D97AAD" w:rsidTr="00D303FF">
        <w:trPr>
          <w:trHeight w:val="417"/>
        </w:trPr>
        <w:tc>
          <w:tcPr>
            <w:tcW w:w="851" w:type="dxa"/>
            <w:vMerge/>
            <w:tcBorders>
              <w:left w:val="single" w:sz="6" w:space="0" w:color="auto"/>
              <w:right w:val="single" w:sz="4" w:space="0" w:color="auto"/>
            </w:tcBorders>
            <w:shd w:val="clear" w:color="auto" w:fill="DDD9C3"/>
          </w:tcPr>
          <w:p w:rsidR="00D303FF" w:rsidRPr="00D97AAD" w:rsidRDefault="00D303F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r>
      <w:tr w:rsidR="00D303FF" w:rsidRPr="00D97AAD" w:rsidTr="00D303FF">
        <w:trPr>
          <w:trHeight w:val="417"/>
        </w:trPr>
        <w:tc>
          <w:tcPr>
            <w:tcW w:w="851" w:type="dxa"/>
            <w:vMerge/>
            <w:tcBorders>
              <w:left w:val="single" w:sz="6" w:space="0" w:color="auto"/>
              <w:right w:val="single" w:sz="4" w:space="0" w:color="auto"/>
            </w:tcBorders>
            <w:shd w:val="clear" w:color="auto" w:fill="DDD9C3"/>
          </w:tcPr>
          <w:p w:rsidR="00D303FF" w:rsidRPr="00D97AAD" w:rsidRDefault="00D303F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r>
      <w:tr w:rsidR="00D303FF" w:rsidRPr="00D97AAD" w:rsidTr="00D303FF">
        <w:trPr>
          <w:trHeight w:val="424"/>
        </w:trPr>
        <w:tc>
          <w:tcPr>
            <w:tcW w:w="851" w:type="dxa"/>
            <w:vMerge/>
            <w:tcBorders>
              <w:left w:val="single" w:sz="6" w:space="0" w:color="auto"/>
              <w:bottom w:val="single" w:sz="6" w:space="0" w:color="auto"/>
              <w:right w:val="single" w:sz="4" w:space="0" w:color="auto"/>
            </w:tcBorders>
            <w:shd w:val="clear" w:color="auto" w:fill="DDD9C3"/>
          </w:tcPr>
          <w:p w:rsidR="00D303FF" w:rsidRPr="00D97AAD" w:rsidRDefault="00D303F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D303FF" w:rsidRPr="00D97AAD" w:rsidRDefault="00D303FF" w:rsidP="00D303FF">
            <w:pPr>
              <w:widowControl w:val="0"/>
              <w:autoSpaceDE w:val="0"/>
              <w:autoSpaceDN w:val="0"/>
              <w:adjustRightInd w:val="0"/>
              <w:rPr>
                <w:rFonts w:asciiTheme="minorHAnsi" w:hAnsiTheme="minorHAnsi" w:cs="Verdana"/>
                <w:color w:val="auto"/>
                <w:sz w:val="20"/>
                <w:szCs w:val="20"/>
              </w:rPr>
            </w:pPr>
          </w:p>
          <w:p w:rsidR="00D303FF" w:rsidRPr="00D97AAD" w:rsidRDefault="0070427F" w:rsidP="00D303FF">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r w:rsidR="00D303FF" w:rsidRPr="00D97AAD">
              <w:rPr>
                <w:rFonts w:asciiTheme="minorHAnsi" w:hAnsiTheme="minorHAnsi" w:cs="Verdana"/>
                <w:color w:val="auto"/>
                <w:sz w:val="20"/>
                <w:szCs w:val="20"/>
              </w:rPr>
              <w:t>:</w:t>
            </w:r>
          </w:p>
          <w:p w:rsidR="00D303FF" w:rsidRPr="00D97AAD" w:rsidRDefault="00D303FF" w:rsidP="00D303FF">
            <w:pPr>
              <w:widowControl w:val="0"/>
              <w:autoSpaceDE w:val="0"/>
              <w:autoSpaceDN w:val="0"/>
              <w:adjustRightInd w:val="0"/>
              <w:jc w:val="right"/>
              <w:rPr>
                <w:rFonts w:asciiTheme="minorHAnsi" w:hAnsiTheme="minorHAnsi" w:cs="Verdana"/>
                <w:color w:val="auto"/>
                <w:sz w:val="20"/>
                <w:szCs w:val="20"/>
              </w:rPr>
            </w:pPr>
          </w:p>
        </w:tc>
        <w:tc>
          <w:tcPr>
            <w:tcW w:w="1559" w:type="dxa"/>
            <w:tcBorders>
              <w:top w:val="single" w:sz="4" w:space="0" w:color="auto"/>
              <w:left w:val="single" w:sz="4" w:space="0" w:color="auto"/>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olor w:val="auto"/>
              </w:rPr>
            </w:pPr>
          </w:p>
        </w:tc>
        <w:tc>
          <w:tcPr>
            <w:tcW w:w="1843" w:type="dxa"/>
            <w:tcBorders>
              <w:top w:val="single" w:sz="4" w:space="0" w:color="auto"/>
              <w:left w:val="single" w:sz="6" w:space="0" w:color="auto"/>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D303FF" w:rsidRPr="00D97AAD" w:rsidRDefault="00D303FF" w:rsidP="003C6481">
            <w:pPr>
              <w:widowControl w:val="0"/>
              <w:autoSpaceDE w:val="0"/>
              <w:autoSpaceDN w:val="0"/>
              <w:adjustRightInd w:val="0"/>
              <w:rPr>
                <w:rFonts w:asciiTheme="minorHAnsi" w:hAnsi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r>
      <w:tr w:rsidR="00E043AF" w:rsidRPr="00D97AAD" w:rsidTr="00B01A54">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E043AF" w:rsidRPr="00D97AAD" w:rsidRDefault="00E043AF"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E043AF" w:rsidRPr="00D97AAD" w:rsidRDefault="00E043AF" w:rsidP="00E043AF">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E043AF" w:rsidRPr="00D97AAD" w:rsidRDefault="00E043AF" w:rsidP="0049675A">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E043AF" w:rsidRPr="00D97AAD" w:rsidRDefault="00E043AF" w:rsidP="00E043AF">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E043AF" w:rsidRPr="00D97AAD" w:rsidRDefault="00E043AF" w:rsidP="00E043AF">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E043AF" w:rsidRPr="00D97AAD" w:rsidRDefault="00E043AF" w:rsidP="003C6481">
            <w:pPr>
              <w:rPr>
                <w:rFonts w:asciiTheme="minorHAnsi" w:hAnsiTheme="minorHAnsi" w:cs="Verdana"/>
                <w:color w:val="auto"/>
                <w:sz w:val="16"/>
                <w:szCs w:val="16"/>
              </w:rPr>
            </w:pPr>
          </w:p>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E043AF" w:rsidRPr="00D97AAD" w:rsidRDefault="00E043AF"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r>
      <w:tr w:rsidR="00E043AF" w:rsidRPr="00D97AAD" w:rsidTr="00496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E043AF" w:rsidRPr="00D97AAD" w:rsidRDefault="00E043A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E043AF" w:rsidRPr="00D97AAD" w:rsidRDefault="00E043AF" w:rsidP="0049675A">
            <w:pPr>
              <w:widowControl w:val="0"/>
              <w:autoSpaceDE w:val="0"/>
              <w:autoSpaceDN w:val="0"/>
              <w:adjustRightInd w:val="0"/>
              <w:rPr>
                <w:rFonts w:asciiTheme="minorHAnsi" w:hAnsiTheme="minorHAns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E043AF" w:rsidRPr="00D97AAD" w:rsidRDefault="00E043AF" w:rsidP="0049675A">
            <w:pPr>
              <w:widowControl w:val="0"/>
              <w:autoSpaceDE w:val="0"/>
              <w:autoSpaceDN w:val="0"/>
              <w:adjustRightInd w:val="0"/>
              <w:jc w:val="center"/>
              <w:rPr>
                <w:rFonts w:asciiTheme="minorHAnsi" w:hAnsiTheme="minorHAnsi" w:cs="Verdana"/>
                <w:color w:val="auto"/>
                <w:sz w:val="20"/>
                <w:szCs w:val="20"/>
              </w:rPr>
            </w:pPr>
          </w:p>
          <w:p w:rsidR="00E043AF" w:rsidRPr="00D97AAD" w:rsidRDefault="00E043AF" w:rsidP="0049675A">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E043AF" w:rsidRPr="00D97AAD" w:rsidRDefault="00E043AF" w:rsidP="0049675A">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D97AAD" w:rsidRDefault="00E043AF" w:rsidP="003C6481">
            <w:pPr>
              <w:widowControl w:val="0"/>
              <w:autoSpaceDE w:val="0"/>
              <w:autoSpaceDN w:val="0"/>
              <w:adjustRightInd w:val="0"/>
              <w:rPr>
                <w:rFonts w:asciiTheme="minorHAnsi" w:hAnsiTheme="minorHAnsi"/>
                <w:color w:val="auto"/>
              </w:rPr>
            </w:pPr>
          </w:p>
        </w:tc>
      </w:tr>
      <w:tr w:rsidR="00E043AF"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E043AF" w:rsidRPr="00D97AAD" w:rsidRDefault="00E043A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E043AF" w:rsidRPr="00D97AAD" w:rsidRDefault="00E043AF" w:rsidP="00D303FF">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D97AAD" w:rsidRDefault="00E043AF" w:rsidP="003C6481">
            <w:pPr>
              <w:widowControl w:val="0"/>
              <w:autoSpaceDE w:val="0"/>
              <w:autoSpaceDN w:val="0"/>
              <w:adjustRightInd w:val="0"/>
              <w:rPr>
                <w:rFonts w:asciiTheme="minorHAnsi" w:hAnsiTheme="minorHAnsi"/>
                <w:color w:val="auto"/>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B01A54">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7D4262" w:rsidRPr="00D97AAD" w:rsidTr="00292F62">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7D4262" w:rsidRPr="00D97AAD" w:rsidRDefault="007D4262" w:rsidP="007D4262">
            <w:pPr>
              <w:jc w:val="both"/>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p w:rsidR="007D4262" w:rsidRPr="00D97AAD" w:rsidRDefault="007D4262" w:rsidP="007D4262">
            <w:pPr>
              <w:jc w:val="both"/>
              <w:rPr>
                <w:rFonts w:asciiTheme="minorHAnsi" w:hAnsiTheme="minorHAnsi" w:cs="Calibri"/>
                <w:b/>
                <w:color w:val="auto"/>
                <w:sz w:val="22"/>
                <w:szCs w:val="22"/>
              </w:rPr>
            </w:pPr>
          </w:p>
        </w:tc>
      </w:tr>
      <w:tr w:rsidR="00292F62" w:rsidRPr="00D97AAD" w:rsidTr="00292F62">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292F62" w:rsidRPr="00D97AAD" w:rsidTr="008D6A69">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292F62" w:rsidRPr="00D97AAD" w:rsidRDefault="00292F62" w:rsidP="008D6A69">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p w:rsidR="00292F62" w:rsidRPr="00D97AAD" w:rsidRDefault="00292F62" w:rsidP="0067164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81729F">
            <w:pPr>
              <w:rPr>
                <w:rFonts w:asciiTheme="minorHAnsi" w:hAnsiTheme="minorHAnsi" w:cs="Calibri"/>
                <w:b/>
                <w:color w:val="auto"/>
                <w:sz w:val="20"/>
                <w:szCs w:val="20"/>
              </w:rPr>
            </w:pPr>
          </w:p>
          <w:p w:rsidR="00292F62" w:rsidRPr="00D97AAD" w:rsidRDefault="00292F62" w:rsidP="0081729F">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3" w:name="_Ref448837219"/>
            <w:r w:rsidRPr="00B01A54">
              <w:rPr>
                <w:rStyle w:val="Odwoanieprzypisudolnego"/>
                <w:rFonts w:asciiTheme="minorHAnsi" w:hAnsiTheme="minorHAnsi" w:cs="Calibri"/>
                <w:color w:val="auto"/>
                <w:sz w:val="20"/>
                <w:szCs w:val="20"/>
              </w:rPr>
              <w:footnoteReference w:id="13"/>
            </w:r>
            <w:bookmarkEnd w:id="3"/>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292F62" w:rsidRPr="00D97AAD" w:rsidRDefault="00292F62" w:rsidP="0081729F">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45"/>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BF0728">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własne</w:t>
            </w:r>
            <w:r w:rsidR="00292F62" w:rsidRPr="00862716">
              <w:rPr>
                <w:rFonts w:asciiTheme="minorHAnsi" w:hAnsiTheme="minorHAnsi"/>
              </w:rPr>
              <w:fldChar w:fldCharType="begin"/>
            </w:r>
            <w:r w:rsidR="00292F62" w:rsidRPr="00862716">
              <w:rPr>
                <w:rFonts w:asciiTheme="minorHAnsi" w:hAnsiTheme="minorHAnsi"/>
              </w:rPr>
              <w:instrText xml:space="preserve"> NOTEREF _Ref448837219 \h  \* MERGEFORMAT </w:instrText>
            </w:r>
            <w:r w:rsidR="00292F62" w:rsidRPr="00862716">
              <w:rPr>
                <w:rFonts w:asciiTheme="minorHAnsi" w:hAnsiTheme="minorHAnsi"/>
              </w:rPr>
            </w:r>
            <w:r w:rsidR="00292F62" w:rsidRPr="00862716">
              <w:rPr>
                <w:rFonts w:asciiTheme="minorHAnsi" w:hAnsiTheme="minorHAnsi"/>
              </w:rPr>
              <w:fldChar w:fldCharType="separate"/>
            </w:r>
            <w:r w:rsidR="00044D08" w:rsidRPr="00862716">
              <w:rPr>
                <w:rFonts w:asciiTheme="minorHAnsi" w:hAnsiTheme="minorHAnsi" w:cs="Calibri"/>
                <w:color w:val="auto"/>
                <w:sz w:val="20"/>
                <w:szCs w:val="20"/>
                <w:vertAlign w:val="superscript"/>
              </w:rPr>
              <w:t>13</w:t>
            </w:r>
            <w:r w:rsidR="00292F62" w:rsidRPr="00862716">
              <w:rPr>
                <w:rFonts w:asciiTheme="minorHAnsi" w:hAnsiTheme="minorHAnsi"/>
              </w:rPr>
              <w:fldChar w:fldCharType="end"/>
            </w:r>
            <w:r w:rsidR="00292F62" w:rsidRPr="00862716">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435"/>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BF0728">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wiadczenia </w:t>
            </w:r>
            <w:r w:rsidR="00292F62" w:rsidRPr="00D97AAD">
              <w:rPr>
                <w:rFonts w:asciiTheme="minorHAnsi" w:hAnsiTheme="minorHAnsi" w:cs="Calibri"/>
                <w:b/>
                <w:color w:val="auto"/>
                <w:sz w:val="20"/>
                <w:szCs w:val="20"/>
              </w:rPr>
              <w:t>pieniężne od odbiorców zadania publicznego</w:t>
            </w:r>
            <w:r w:rsidR="00292F62" w:rsidRPr="00B01A54">
              <w:rPr>
                <w:rFonts w:asciiTheme="minorHAnsi" w:hAnsiTheme="minorHAnsi" w:cs="Calibri"/>
                <w:color w:val="auto"/>
                <w:sz w:val="20"/>
                <w:szCs w:val="20"/>
                <w:vertAlign w:val="superscript"/>
              </w:rPr>
              <w:fldChar w:fldCharType="begin"/>
            </w:r>
            <w:r w:rsidR="00292F62" w:rsidRPr="00B01A54">
              <w:rPr>
                <w:rFonts w:asciiTheme="minorHAnsi" w:hAnsiTheme="minorHAnsi" w:cs="Calibri"/>
                <w:color w:val="auto"/>
                <w:sz w:val="20"/>
                <w:szCs w:val="20"/>
                <w:vertAlign w:val="superscript"/>
              </w:rPr>
              <w:instrText xml:space="preserve"> NOTEREF _Ref448837219 \h  \* MERGEFORMAT </w:instrText>
            </w:r>
            <w:r w:rsidR="00292F62" w:rsidRPr="00B01A54">
              <w:rPr>
                <w:rFonts w:asciiTheme="minorHAnsi" w:hAnsiTheme="minorHAnsi" w:cs="Calibri"/>
                <w:color w:val="auto"/>
                <w:sz w:val="20"/>
                <w:szCs w:val="20"/>
                <w:vertAlign w:val="superscript"/>
              </w:rPr>
            </w:r>
            <w:r w:rsidR="00292F62" w:rsidRPr="00B01A54">
              <w:rPr>
                <w:rFonts w:asciiTheme="minorHAnsi" w:hAnsiTheme="minorHAnsi" w:cs="Calibri"/>
                <w:color w:val="auto"/>
                <w:sz w:val="20"/>
                <w:szCs w:val="20"/>
                <w:vertAlign w:val="superscript"/>
              </w:rPr>
              <w:fldChar w:fldCharType="separate"/>
            </w:r>
            <w:r w:rsidR="00044D08" w:rsidRPr="00B01A54">
              <w:rPr>
                <w:rFonts w:asciiTheme="minorHAnsi" w:hAnsiTheme="minorHAnsi" w:cs="Calibri"/>
                <w:color w:val="auto"/>
                <w:sz w:val="20"/>
                <w:szCs w:val="20"/>
                <w:vertAlign w:val="superscript"/>
              </w:rPr>
              <w:t>13</w:t>
            </w:r>
            <w:r w:rsidR="00292F62" w:rsidRPr="00B01A54">
              <w:rPr>
                <w:rFonts w:asciiTheme="minorHAnsi" w:hAnsiTheme="minorHAnsi" w:cs="Calibri"/>
                <w:color w:val="auto"/>
                <w:sz w:val="20"/>
                <w:szCs w:val="20"/>
                <w:vertAlign w:val="superscript"/>
              </w:rPr>
              <w:fldChar w:fldCharType="end"/>
            </w:r>
            <w:r w:rsidR="00292F62"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360"/>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5756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z innych źródeł publicznych</w:t>
            </w:r>
            <w:r w:rsidR="00292F62" w:rsidRPr="007335F7">
              <w:rPr>
                <w:rFonts w:asciiTheme="minorHAnsi" w:hAnsiTheme="minorHAnsi"/>
              </w:rPr>
              <w:fldChar w:fldCharType="begin"/>
            </w:r>
            <w:r w:rsidR="00292F62" w:rsidRPr="00B01A54">
              <w:rPr>
                <w:rFonts w:asciiTheme="minorHAnsi" w:hAnsiTheme="minorHAnsi"/>
              </w:rPr>
              <w:instrText xml:space="preserve"> NOTEREF _Ref448837219 \h  \* MERGEFORMAT </w:instrText>
            </w:r>
            <w:r w:rsidR="00292F62" w:rsidRPr="007335F7">
              <w:rPr>
                <w:rFonts w:asciiTheme="minorHAnsi" w:hAnsiTheme="minorHAnsi"/>
              </w:rPr>
            </w:r>
            <w:r w:rsidR="00292F62" w:rsidRPr="007335F7">
              <w:rPr>
                <w:rFonts w:asciiTheme="minorHAnsi" w:hAnsiTheme="minorHAnsi"/>
              </w:rPr>
              <w:fldChar w:fldCharType="separate"/>
            </w:r>
            <w:r w:rsidR="00044D08" w:rsidRPr="00B01A54">
              <w:rPr>
                <w:rFonts w:asciiTheme="minorHAnsi" w:hAnsiTheme="minorHAnsi" w:cs="Calibri"/>
                <w:color w:val="auto"/>
                <w:sz w:val="20"/>
                <w:szCs w:val="20"/>
                <w:vertAlign w:val="superscript"/>
              </w:rPr>
              <w:t>13</w:t>
            </w:r>
            <w:r w:rsidR="00292F62"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r w:rsidRPr="00B01A54">
              <w:rPr>
                <w:rFonts w:asciiTheme="minorHAnsi" w:hAnsiTheme="minorHAnsi" w:cs="Calibri"/>
                <w:color w:val="auto"/>
                <w:sz w:val="20"/>
                <w:szCs w:val="20"/>
                <w:vertAlign w:val="superscript"/>
              </w:rPr>
              <w:t xml:space="preserve">, </w:t>
            </w:r>
            <w:r w:rsidR="00292F62" w:rsidRPr="00B01A54">
              <w:rPr>
                <w:rStyle w:val="Odwoanieprzypisudolnego"/>
                <w:rFonts w:asciiTheme="minorHAnsi" w:hAnsiTheme="minorHAnsi" w:cs="Calibri"/>
                <w:color w:val="auto"/>
                <w:sz w:val="20"/>
                <w:szCs w:val="20"/>
              </w:rPr>
              <w:footnoteReference w:id="14"/>
            </w:r>
            <w:r w:rsidR="00292F62" w:rsidRPr="00B01A54">
              <w:rPr>
                <w:rFonts w:asciiTheme="minorHAnsi" w:hAnsiTheme="minorHAns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50"/>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color w:val="auto"/>
                <w:sz w:val="18"/>
                <w:szCs w:val="18"/>
              </w:rPr>
              <w:t>Nazwa(-</w:t>
            </w:r>
            <w:r w:rsidR="00287EED">
              <w:rPr>
                <w:rFonts w:asciiTheme="minorHAnsi" w:hAnsiTheme="minorHAnsi" w:cs="Calibri"/>
                <w:color w:val="auto"/>
                <w:sz w:val="18"/>
                <w:szCs w:val="18"/>
              </w:rPr>
              <w:t>w</w:t>
            </w:r>
            <w:r w:rsidRPr="00D97AAD">
              <w:rPr>
                <w:rFonts w:asciiTheme="minorHAnsi" w:hAnsiTheme="minorHAnsi" w:cs="Calibri"/>
                <w:color w:val="auto"/>
                <w:sz w:val="18"/>
                <w:szCs w:val="18"/>
              </w:rPr>
              <w:t>y) organu(-</w:t>
            </w:r>
            <w:r w:rsidR="00287EED">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r w:rsidR="00287EED">
              <w:rPr>
                <w:rFonts w:asciiTheme="minorHAnsi" w:hAnsiTheme="minorHAnsi" w:cs="Calibri"/>
                <w:color w:val="auto"/>
                <w:sz w:val="18"/>
                <w:szCs w:val="18"/>
              </w:rPr>
              <w:t>r</w:t>
            </w:r>
            <w:r w:rsidRPr="00D97AAD">
              <w:rPr>
                <w:rFonts w:asciiTheme="minorHAnsi" w:hAnsiTheme="minorHAnsi" w:cs="Calibri"/>
                <w:color w:val="auto"/>
                <w:sz w:val="18"/>
                <w:szCs w:val="18"/>
              </w:rPr>
              <w:t>a,-</w:t>
            </w:r>
            <w:r w:rsidR="00287EED">
              <w:rPr>
                <w:rFonts w:asciiTheme="minorHAnsi" w:hAnsiTheme="minorHAnsi" w:cs="Calibri"/>
                <w:color w:val="auto"/>
                <w:sz w:val="18"/>
                <w:szCs w:val="18"/>
              </w:rPr>
              <w:t>r</w:t>
            </w:r>
            <w:r w:rsidR="006E0CAF">
              <w:rPr>
                <w:rFonts w:asciiTheme="minorHAnsi" w:hAnsiTheme="minorHAnsi" w:cs="Calibri"/>
                <w:color w:val="auto"/>
                <w:sz w:val="18"/>
                <w:szCs w:val="18"/>
              </w:rPr>
              <w:t xml:space="preserve">e) przekazał(a, </w:t>
            </w:r>
            <w:r w:rsidRPr="00D97AAD">
              <w:rPr>
                <w:rFonts w:asciiTheme="minorHAnsi" w:hAnsiTheme="minorHAnsi" w:cs="Calibri"/>
                <w:color w:val="auto"/>
                <w:sz w:val="18"/>
                <w:szCs w:val="18"/>
              </w:rPr>
              <w:t>y) lub przekaże(-</w:t>
            </w:r>
            <w:r w:rsidR="00287EED">
              <w:rPr>
                <w:rFonts w:asciiTheme="minorHAnsi" w:hAnsiTheme="minorHAnsi" w:cs="Calibri"/>
                <w:color w:val="auto"/>
                <w:sz w:val="18"/>
                <w:szCs w:val="18"/>
              </w:rPr>
              <w:t>ż</w:t>
            </w:r>
            <w:r w:rsidRPr="00D97AAD">
              <w:rPr>
                <w:rFonts w:asciiTheme="minorHAnsi" w:hAnsiTheme="minorHAnsi" w:cs="Calibri"/>
                <w:color w:val="auto"/>
                <w:sz w:val="18"/>
                <w:szCs w:val="18"/>
              </w:rPr>
              <w:t xml:space="preserve">ą) środki finansowe): </w:t>
            </w:r>
            <w:r w:rsidRPr="00D97AAD">
              <w:rPr>
                <w:rFonts w:asciiTheme="minorHAnsi" w:hAnsiTheme="minorHAnsi" w:cs="Calibri"/>
                <w:color w:val="auto"/>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tc>
      </w:tr>
      <w:tr w:rsidR="00292F62" w:rsidRPr="00D97AAD" w:rsidTr="00292F62">
        <w:trPr>
          <w:trHeight w:val="616"/>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292F62" w:rsidRPr="00D97AAD" w:rsidRDefault="00287EED" w:rsidP="004162A3">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Pr="00B01A54">
              <w:rPr>
                <w:rFonts w:asciiTheme="minorHAnsi" w:hAnsiTheme="minorHAnsi" w:cs="Calibri"/>
                <w:color w:val="auto"/>
                <w:sz w:val="20"/>
                <w:szCs w:val="20"/>
                <w:vertAlign w:val="superscript"/>
              </w:rPr>
              <w:t>13</w:t>
            </w:r>
            <w:r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2506F4">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42187E" w:rsidP="000E0878">
            <w:pPr>
              <w:rPr>
                <w:rFonts w:asciiTheme="minorHAnsi" w:hAnsiTheme="minorHAnsi" w:cs="Calibri"/>
                <w:b/>
                <w:sz w:val="20"/>
                <w:szCs w:val="20"/>
              </w:rPr>
            </w:pPr>
            <w:r w:rsidRPr="00D97AAD">
              <w:rPr>
                <w:rFonts w:asciiTheme="minorHAnsi" w:hAnsiTheme="minorHAnsi" w:cs="Calibri"/>
                <w:b/>
                <w:sz w:val="20"/>
                <w:szCs w:val="20"/>
              </w:rPr>
              <w:t>Wkład osobowy i wkład rzeczowy</w:t>
            </w:r>
            <w:r w:rsidR="00292F62" w:rsidRPr="00D97AAD">
              <w:rPr>
                <w:rFonts w:asciiTheme="minorHAnsi" w:hAnsiTheme="minorHAnsi" w:cs="Calibri"/>
                <w:b/>
                <w:sz w:val="20"/>
                <w:szCs w:val="20"/>
              </w:rPr>
              <w:t xml:space="preserve"> ogółem:</w:t>
            </w:r>
          </w:p>
          <w:p w:rsidR="00292F62" w:rsidRPr="00D97AAD" w:rsidRDefault="00292F62" w:rsidP="000E0878">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sidR="00287EED">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57"/>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97"/>
        </w:trPr>
        <w:tc>
          <w:tcPr>
            <w:tcW w:w="263" w:type="pct"/>
            <w:vMerge/>
            <w:tcBorders>
              <w:left w:val="single" w:sz="6" w:space="0" w:color="auto"/>
              <w:bottom w:val="nil"/>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hAnsiTheme="minorHAnsi" w:cs="Calibri"/>
                <w:color w:val="auto"/>
                <w:sz w:val="20"/>
                <w:szCs w:val="18"/>
              </w:rPr>
              <w:footnoteReference w:id="17"/>
            </w:r>
            <w:r w:rsidRPr="00B01A54">
              <w:rPr>
                <w:rFonts w:asciiTheme="minorHAnsi" w:hAnsiTheme="minorHAns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42187E">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Udział </w:t>
            </w:r>
            <w:r w:rsidR="0042187E" w:rsidRPr="00D97AAD">
              <w:rPr>
                <w:rFonts w:asciiTheme="minorHAnsi" w:hAnsiTheme="minorHAnsi" w:cs="Calibri"/>
                <w:b/>
                <w:color w:val="auto"/>
                <w:sz w:val="20"/>
                <w:szCs w:val="20"/>
              </w:rPr>
              <w:t>wkładu osobowego i wkładu rzeczowego</w:t>
            </w:r>
            <w:r w:rsidRPr="00D97AAD">
              <w:rPr>
                <w:rFonts w:asciiTheme="minorHAnsi" w:hAnsiTheme="minorHAnsi" w:cs="Calibri"/>
                <w:b/>
                <w:color w:val="auto"/>
                <w:sz w:val="20"/>
                <w:szCs w:val="20"/>
              </w:rPr>
              <w:t xml:space="preserve"> w stosunku do otrzymanej kwoty dotacji</w:t>
            </w:r>
            <w:r w:rsidRPr="00B01A54">
              <w:rPr>
                <w:rStyle w:val="Odwoanieprzypisudolnego"/>
                <w:rFonts w:asciiTheme="minorHAnsi" w:hAnsiTheme="minorHAnsi" w:cs="Calibri"/>
                <w:color w:val="auto"/>
                <w:sz w:val="20"/>
                <w:szCs w:val="20"/>
              </w:rPr>
              <w:footnoteReference w:id="18"/>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732503" w:rsidRPr="00D97AAD" w:rsidRDefault="00732503" w:rsidP="00BF2058">
      <w:pPr>
        <w:widowControl w:val="0"/>
        <w:autoSpaceDE w:val="0"/>
        <w:autoSpaceDN w:val="0"/>
        <w:adjustRightInd w:val="0"/>
        <w:jc w:val="both"/>
        <w:rPr>
          <w:rFonts w:asciiTheme="minorHAnsi" w:hAnsiTheme="minorHAnsi" w:cs="Verdana"/>
          <w:b/>
          <w:bCs/>
          <w:color w:val="auto"/>
          <w:sz w:val="16"/>
          <w:szCs w:val="16"/>
        </w:rPr>
      </w:pPr>
    </w:p>
    <w:p w:rsidR="00BD4D84" w:rsidRPr="00D97AAD" w:rsidRDefault="00BD4D84"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7F2F3E"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F2F3E" w:rsidRPr="00D97AAD" w:rsidRDefault="00BD4D84" w:rsidP="003700DF">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w:t>
            </w:r>
            <w:r w:rsidR="007F2F3E" w:rsidRPr="00D97AAD">
              <w:rPr>
                <w:rFonts w:asciiTheme="minorHAnsi" w:eastAsia="Arial" w:hAnsiTheme="minorHAnsi" w:cs="Calibri"/>
                <w:b/>
                <w:bCs/>
                <w:sz w:val="20"/>
                <w:szCs w:val="20"/>
              </w:rPr>
              <w:t xml:space="preserve">. </w:t>
            </w:r>
            <w:r w:rsidR="00EF3FD5" w:rsidRPr="00D97AAD">
              <w:rPr>
                <w:rFonts w:asciiTheme="minorHAnsi" w:eastAsia="Arial" w:hAnsiTheme="minorHAnsi" w:cs="Calibri"/>
                <w:b/>
                <w:bCs/>
                <w:sz w:val="20"/>
                <w:szCs w:val="20"/>
              </w:rPr>
              <w:t>Informacja o zamiarze odpłatnego wykonania zadania</w:t>
            </w:r>
            <w:r w:rsidRPr="00B01A54">
              <w:rPr>
                <w:rStyle w:val="Odwoanieprzypisudolnego"/>
                <w:rFonts w:asciiTheme="minorHAnsi" w:eastAsia="Arial" w:hAnsiTheme="minorHAnsi" w:cs="Calibri"/>
                <w:bCs/>
                <w:sz w:val="20"/>
                <w:szCs w:val="20"/>
              </w:rPr>
              <w:footnoteReference w:id="19"/>
            </w:r>
            <w:r w:rsidRPr="00B01A54">
              <w:rPr>
                <w:rFonts w:asciiTheme="minorHAnsi" w:eastAsia="Arial" w:hAnsiTheme="minorHAnsi" w:cs="Calibri"/>
                <w:bCs/>
                <w:sz w:val="20"/>
                <w:szCs w:val="20"/>
                <w:vertAlign w:val="superscript"/>
              </w:rPr>
              <w:t>)</w:t>
            </w:r>
            <w:r w:rsidR="007F2F3E" w:rsidRPr="00D97AAD">
              <w:rPr>
                <w:rFonts w:asciiTheme="minorHAnsi" w:hAnsiTheme="minorHAnsi" w:cs="Calibri"/>
                <w:b/>
                <w:color w:val="auto"/>
                <w:sz w:val="20"/>
                <w:szCs w:val="20"/>
              </w:rPr>
              <w:t xml:space="preserve"> </w:t>
            </w:r>
            <w:r w:rsidR="007F2F3E" w:rsidRPr="00D97AAD">
              <w:rPr>
                <w:rFonts w:asciiTheme="minorHAnsi" w:hAnsiTheme="minorHAnsi" w:cs="Calibri"/>
                <w:color w:val="auto"/>
                <w:sz w:val="18"/>
                <w:szCs w:val="18"/>
              </w:rPr>
              <w:t>(jeżeli oferent(-</w:t>
            </w:r>
            <w:r w:rsidR="003700DF">
              <w:rPr>
                <w:rFonts w:asciiTheme="minorHAnsi" w:hAnsiTheme="minorHAnsi" w:cs="Calibri"/>
                <w:color w:val="auto"/>
                <w:sz w:val="18"/>
                <w:szCs w:val="18"/>
              </w:rPr>
              <w:t>n</w:t>
            </w:r>
            <w:r w:rsidR="007F2F3E" w:rsidRPr="00D97AAD">
              <w:rPr>
                <w:rFonts w:asciiTheme="minorHAnsi" w:hAnsiTheme="minorHAnsi" w:cs="Calibri"/>
                <w:color w:val="auto"/>
                <w:sz w:val="18"/>
                <w:szCs w:val="18"/>
              </w:rPr>
              <w:t>ci) przewiduje(-</w:t>
            </w:r>
            <w:r w:rsidR="003700DF">
              <w:rPr>
                <w:rFonts w:asciiTheme="minorHAnsi" w:hAnsiTheme="minorHAnsi" w:cs="Calibri"/>
                <w:color w:val="auto"/>
                <w:sz w:val="18"/>
                <w:szCs w:val="18"/>
              </w:rPr>
              <w:t>j</w:t>
            </w:r>
            <w:r w:rsidR="007F2F3E" w:rsidRPr="00D97AAD">
              <w:rPr>
                <w:rFonts w:asciiTheme="minorHAnsi" w:hAnsiTheme="minorHAnsi" w:cs="Calibri"/>
                <w:color w:val="auto"/>
                <w:sz w:val="18"/>
                <w:szCs w:val="18"/>
              </w:rPr>
              <w:t xml:space="preserve">ą) pobieranie świadczeń pieniężnych od </w:t>
            </w:r>
            <w:r w:rsidR="00C73D1D" w:rsidRPr="00D97AAD">
              <w:rPr>
                <w:rFonts w:asciiTheme="minorHAnsi" w:hAnsiTheme="minorHAnsi" w:cs="Calibri"/>
                <w:color w:val="auto"/>
                <w:sz w:val="18"/>
                <w:szCs w:val="18"/>
              </w:rPr>
              <w:t xml:space="preserve">odbiorców </w:t>
            </w:r>
            <w:r w:rsidR="007F2F3E" w:rsidRPr="00D97AAD">
              <w:rPr>
                <w:rFonts w:asciiTheme="minorHAnsi" w:hAnsiTheme="minorHAnsi" w:cs="Calibri"/>
                <w:color w:val="auto"/>
                <w:sz w:val="18"/>
                <w:szCs w:val="18"/>
              </w:rPr>
              <w:t>zadania</w:t>
            </w:r>
            <w:r w:rsidR="003700DF">
              <w:rPr>
                <w:rFonts w:asciiTheme="minorHAnsi" w:hAnsiTheme="minorHAnsi" w:cs="Calibri"/>
                <w:color w:val="auto"/>
                <w:sz w:val="18"/>
                <w:szCs w:val="18"/>
              </w:rPr>
              <w:t>,</w:t>
            </w:r>
            <w:r w:rsidR="007F2F3E" w:rsidRPr="00D97AAD">
              <w:rPr>
                <w:rFonts w:asciiTheme="minorHAnsi" w:hAnsiTheme="minorHAnsi" w:cs="Calibri"/>
                <w:color w:val="auto"/>
                <w:sz w:val="18"/>
                <w:szCs w:val="18"/>
              </w:rPr>
              <w:t xml:space="preserve"> </w:t>
            </w:r>
            <w:r w:rsidR="00DC2543" w:rsidRPr="00D97AAD">
              <w:rPr>
                <w:rFonts w:asciiTheme="minorHAnsi" w:hAnsiTheme="minorHAnsi" w:cs="Calibri"/>
                <w:color w:val="auto"/>
                <w:sz w:val="18"/>
                <w:szCs w:val="18"/>
              </w:rPr>
              <w:t xml:space="preserve">należy </w:t>
            </w:r>
            <w:r w:rsidR="007F2F3E" w:rsidRPr="00D97AAD">
              <w:rPr>
                <w:rFonts w:asciiTheme="minorHAnsi" w:hAnsiTheme="minorHAnsi" w:cs="Calibri"/>
                <w:color w:val="auto"/>
                <w:sz w:val="18"/>
                <w:szCs w:val="18"/>
              </w:rPr>
              <w:t xml:space="preserve">opisać, jakie będą warunki pobierania tych świadczeń, jaka będzie wysokość świadczenia poniesiona przez pojedynczego </w:t>
            </w:r>
            <w:r w:rsidR="00C73D1D" w:rsidRPr="00D97AAD">
              <w:rPr>
                <w:rFonts w:asciiTheme="minorHAnsi" w:hAnsiTheme="minorHAnsi" w:cs="Calibri"/>
                <w:color w:val="auto"/>
                <w:sz w:val="18"/>
                <w:szCs w:val="18"/>
              </w:rPr>
              <w:t xml:space="preserve">odbiorcę </w:t>
            </w:r>
            <w:r w:rsidR="007F2F3E" w:rsidRPr="00D97AAD">
              <w:rPr>
                <w:rFonts w:asciiTheme="minorHAnsi" w:hAnsiTheme="minorHAnsi" w:cs="Calibri"/>
                <w:color w:val="auto"/>
                <w:sz w:val="18"/>
                <w:szCs w:val="18"/>
              </w:rPr>
              <w:t>oraz jaka będzie łączna wartość świadczeń)</w:t>
            </w:r>
            <w:r w:rsidR="007F2F3E" w:rsidRPr="00D97AAD">
              <w:rPr>
                <w:rFonts w:asciiTheme="minorHAnsi" w:hAnsiTheme="minorHAnsi" w:cs="Calibri"/>
                <w:i/>
                <w:color w:val="auto"/>
                <w:sz w:val="18"/>
                <w:szCs w:val="18"/>
              </w:rPr>
              <w:t xml:space="preserve">  </w:t>
            </w:r>
          </w:p>
        </w:tc>
      </w:tr>
      <w:tr w:rsidR="007F2F3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F2F3E" w:rsidRPr="00A65897" w:rsidRDefault="00A65897" w:rsidP="00A65897">
            <w:pPr>
              <w:pStyle w:val="Default"/>
              <w:jc w:val="both"/>
              <w:rPr>
                <w:sz w:val="23"/>
                <w:szCs w:val="23"/>
              </w:rPr>
            </w:pPr>
            <w:r>
              <w:rPr>
                <w:i/>
                <w:iCs/>
                <w:sz w:val="23"/>
                <w:szCs w:val="23"/>
              </w:rPr>
              <w:t xml:space="preserve">Pobieranie świadczeń pieniężnych od odbiorców zadania jest realizowane wyłącznie w ramach prowadzonej odpłatnej działalności pożytku publicznego. Informacja powinna być spójna z danymi wskazanymi w punkcie 9 “Przewidywane źródła finansowania zadania publicznego”, poz. 2.2. </w:t>
            </w:r>
          </w:p>
        </w:tc>
      </w:tr>
    </w:tbl>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D35DCB" w:rsidRPr="00D97AAD" w:rsidTr="00D35DC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35DCB" w:rsidRPr="00D97AAD" w:rsidRDefault="00D35DCB" w:rsidP="003700DF">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 xml:space="preserve">Zasoby kadrowe przewidywane do </w:t>
            </w:r>
            <w:r w:rsidR="00CD4ACE" w:rsidRPr="00D97AAD">
              <w:rPr>
                <w:rFonts w:asciiTheme="minorHAnsi" w:hAnsiTheme="minorHAnsi" w:cs="Calibri"/>
                <w:b/>
                <w:color w:val="auto"/>
                <w:sz w:val="20"/>
                <w:szCs w:val="20"/>
              </w:rPr>
              <w:t>zaangażowania</w:t>
            </w:r>
            <w:r w:rsidRPr="00D97AAD">
              <w:rPr>
                <w:rFonts w:asciiTheme="minorHAnsi" w:hAnsiTheme="minorHAnsi" w:cs="Calibri"/>
                <w:b/>
                <w:color w:val="auto"/>
                <w:sz w:val="20"/>
                <w:szCs w:val="20"/>
              </w:rPr>
              <w:t xml:space="preserve">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D35DCB" w:rsidRPr="00D97AAD"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4C5F11" w:rsidRPr="00D97AAD" w:rsidRDefault="00A65897" w:rsidP="00A65897">
            <w:pPr>
              <w:pStyle w:val="Default"/>
              <w:jc w:val="both"/>
              <w:rPr>
                <w:rFonts w:asciiTheme="minorHAnsi" w:hAnsiTheme="minorHAnsi" w:cs="Calibri"/>
                <w:sz w:val="22"/>
                <w:szCs w:val="22"/>
              </w:rPr>
            </w:pPr>
            <w:r>
              <w:rPr>
                <w:i/>
                <w:iCs/>
                <w:sz w:val="23"/>
                <w:szCs w:val="23"/>
              </w:rPr>
              <w:t xml:space="preserve">Należy wskazać zasoby kadrowe przewidziane do realizacji zadania, konieczne z punktu widzenia realizacji zadania, np. ogólna liczba osób pracujących przy realizacji zadania (w przeliczeniu na pełne etaty), w tym zaagnażowanie wolontariuszy (w przeliczeniu na pełne etaty) oraz inne informacje o zasobach kadrowych, w tym o kwalifikacjach osób zatrudnionych przy realizacji zadania oraz o kwalifikacjach wolontariuszy.  Jeżeli oferent nie przewiduje udziału wolontariuszy w realizacji projektu należy to zaznaczyć (kryterium dodatkowe oceny oferty – informacja zamieszczona w ogłoszeniu konkursowym). </w:t>
            </w:r>
          </w:p>
        </w:tc>
      </w:tr>
    </w:tbl>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A5421" w:rsidRPr="00D97AAD" w:rsidTr="00F770C9">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A5421" w:rsidRPr="00D97AAD" w:rsidRDefault="00BD4D84"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1</w:t>
            </w:r>
            <w:r w:rsidR="00D35DCB" w:rsidRPr="00D97AAD">
              <w:rPr>
                <w:rFonts w:asciiTheme="minorHAnsi" w:hAnsiTheme="minorHAnsi" w:cs="Calibri"/>
                <w:b/>
                <w:color w:val="auto"/>
                <w:sz w:val="20"/>
                <w:szCs w:val="20"/>
              </w:rPr>
              <w:t>2</w:t>
            </w:r>
            <w:r w:rsidR="006A5421" w:rsidRPr="00D97AAD">
              <w:rPr>
                <w:rFonts w:asciiTheme="minorHAnsi" w:hAnsiTheme="minorHAnsi" w:cs="Calibri"/>
                <w:b/>
                <w:color w:val="auto"/>
                <w:sz w:val="20"/>
                <w:szCs w:val="20"/>
              </w:rPr>
              <w:t xml:space="preserve">. </w:t>
            </w:r>
            <w:r w:rsidR="00D35DCB" w:rsidRPr="00D97AAD">
              <w:rPr>
                <w:rFonts w:asciiTheme="minorHAnsi" w:hAnsiTheme="minorHAnsi" w:cs="Calibri"/>
                <w:b/>
                <w:color w:val="auto"/>
                <w:sz w:val="20"/>
                <w:szCs w:val="20"/>
              </w:rPr>
              <w:t>Wycena w</w:t>
            </w:r>
            <w:r w:rsidR="006A5421" w:rsidRPr="00D97AAD">
              <w:rPr>
                <w:rFonts w:asciiTheme="minorHAnsi" w:hAnsiTheme="minorHAnsi" w:cs="Calibri"/>
                <w:b/>
                <w:color w:val="auto"/>
                <w:sz w:val="20"/>
                <w:szCs w:val="20"/>
              </w:rPr>
              <w:t>kład</w:t>
            </w:r>
            <w:r w:rsidR="00D35DCB" w:rsidRPr="00D97AAD">
              <w:rPr>
                <w:rFonts w:asciiTheme="minorHAnsi" w:hAnsiTheme="minorHAnsi" w:cs="Calibri"/>
                <w:b/>
                <w:color w:val="auto"/>
                <w:sz w:val="20"/>
                <w:szCs w:val="20"/>
              </w:rPr>
              <w:t>u</w:t>
            </w:r>
            <w:r w:rsidR="006A5421" w:rsidRPr="00D97AAD">
              <w:rPr>
                <w:rFonts w:asciiTheme="minorHAnsi" w:hAnsiTheme="minorHAnsi" w:cs="Calibri"/>
                <w:b/>
                <w:color w:val="auto"/>
                <w:sz w:val="20"/>
                <w:szCs w:val="20"/>
              </w:rPr>
              <w:t xml:space="preserve"> osobow</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przewidzian</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do </w:t>
            </w:r>
            <w:r w:rsidR="00CD4ACE" w:rsidRPr="00D97AAD">
              <w:rPr>
                <w:rFonts w:asciiTheme="minorHAnsi" w:hAnsiTheme="minorHAnsi" w:cs="Calibri"/>
                <w:b/>
                <w:color w:val="auto"/>
                <w:sz w:val="20"/>
                <w:szCs w:val="20"/>
              </w:rPr>
              <w:t>zaangażowania</w:t>
            </w:r>
            <w:r w:rsidR="006A5421" w:rsidRPr="00D97AAD">
              <w:rPr>
                <w:rFonts w:asciiTheme="minorHAnsi" w:hAnsiTheme="minorHAnsi" w:cs="Calibri"/>
                <w:b/>
                <w:color w:val="auto"/>
                <w:sz w:val="20"/>
                <w:szCs w:val="20"/>
              </w:rPr>
              <w:t xml:space="preserve"> przy realizacji zadania publicznego</w:t>
            </w:r>
            <w:r w:rsidR="006C0D50" w:rsidRPr="00D97AAD">
              <w:rPr>
                <w:rFonts w:asciiTheme="minorHAnsi" w:hAnsiTheme="minorHAnsi" w:cs="Calibri"/>
                <w:b/>
                <w:color w:val="auto"/>
                <w:sz w:val="20"/>
                <w:szCs w:val="20"/>
              </w:rPr>
              <w:t xml:space="preserve"> </w:t>
            </w:r>
            <w:r w:rsidR="006C0D50" w:rsidRPr="00D97AAD">
              <w:rPr>
                <w:rFonts w:asciiTheme="minorHAnsi" w:hAnsiTheme="minorHAnsi" w:cs="Calibri"/>
                <w:color w:val="auto"/>
                <w:sz w:val="18"/>
                <w:szCs w:val="18"/>
              </w:rPr>
              <w:t>(n</w:t>
            </w:r>
            <w:r w:rsidR="006C0D50" w:rsidRPr="00D97AAD">
              <w:rPr>
                <w:rFonts w:asciiTheme="minorHAnsi" w:hAnsiTheme="minorHAnsi" w:cs="Verdana"/>
                <w:bCs/>
                <w:iCs/>
                <w:color w:val="auto"/>
                <w:sz w:val="18"/>
                <w:szCs w:val="18"/>
              </w:rPr>
              <w:t>ależy</w:t>
            </w:r>
            <w:r w:rsidR="00894B28" w:rsidRPr="00D97AAD">
              <w:rPr>
                <w:rFonts w:asciiTheme="minorHAnsi" w:hAnsiTheme="minorHAnsi" w:cs="Verdana"/>
                <w:bCs/>
                <w:iCs/>
                <w:color w:val="auto"/>
                <w:sz w:val="18"/>
                <w:szCs w:val="18"/>
              </w:rPr>
              <w:t xml:space="preserve"> opisać sposób</w:t>
            </w:r>
            <w:r w:rsidR="006C0D50" w:rsidRPr="00D97AAD">
              <w:rPr>
                <w:rFonts w:asciiTheme="minorHAnsi" w:hAnsiTheme="minorHAnsi" w:cs="Verdana"/>
                <w:bCs/>
                <w:iCs/>
                <w:color w:val="auto"/>
                <w:sz w:val="18"/>
                <w:szCs w:val="18"/>
              </w:rPr>
              <w:t xml:space="preserve"> wyceny wkładu osobowego</w:t>
            </w:r>
            <w:r w:rsidR="00853D30" w:rsidRPr="00D97AAD">
              <w:rPr>
                <w:rFonts w:asciiTheme="minorHAnsi" w:hAnsiTheme="minorHAnsi"/>
              </w:rPr>
              <w:fldChar w:fldCharType="begin"/>
            </w:r>
            <w:r w:rsidR="00853D30" w:rsidRPr="00D97AAD">
              <w:rPr>
                <w:rFonts w:asciiTheme="minorHAnsi" w:hAnsiTheme="minorHAnsi"/>
              </w:rPr>
              <w:instrText xml:space="preserve"> NOTEREF _Ref446592036 \h  \* MERGEFORMAT </w:instrText>
            </w:r>
            <w:r w:rsidR="00853D30" w:rsidRPr="00D97AAD">
              <w:rPr>
                <w:rFonts w:asciiTheme="minorHAnsi" w:hAnsiTheme="minorHAnsi"/>
              </w:rPr>
            </w:r>
            <w:r w:rsidR="00853D30" w:rsidRPr="00D97AAD">
              <w:rPr>
                <w:rFonts w:asciiTheme="minorHAnsi" w:hAnsiTheme="minorHAnsi"/>
              </w:rPr>
              <w:fldChar w:fldCharType="separate"/>
            </w:r>
            <w:r w:rsidR="00044D08" w:rsidRPr="00D97AAD">
              <w:rPr>
                <w:rFonts w:asciiTheme="minorHAnsi" w:hAnsiTheme="minorHAnsi" w:cs="Verdana"/>
                <w:bCs/>
                <w:iCs/>
                <w:color w:val="auto"/>
                <w:sz w:val="18"/>
                <w:szCs w:val="18"/>
                <w:vertAlign w:val="superscript"/>
              </w:rPr>
              <w:t>7</w:t>
            </w:r>
            <w:r w:rsidR="00853D30" w:rsidRPr="00D97AAD">
              <w:rPr>
                <w:rFonts w:asciiTheme="minorHAnsi" w:hAnsiTheme="minorHAnsi"/>
              </w:rPr>
              <w:fldChar w:fldCharType="end"/>
            </w:r>
            <w:r w:rsidR="006C0D50" w:rsidRPr="00D97AAD">
              <w:rPr>
                <w:rFonts w:asciiTheme="minorHAnsi" w:hAnsiTheme="minorHAnsi" w:cs="Verdana"/>
                <w:bCs/>
                <w:iCs/>
                <w:color w:val="auto"/>
                <w:sz w:val="18"/>
                <w:szCs w:val="18"/>
                <w:vertAlign w:val="superscript"/>
              </w:rPr>
              <w:t>)</w:t>
            </w:r>
            <w:r w:rsidR="006C0D50" w:rsidRPr="00D97AAD">
              <w:rPr>
                <w:rFonts w:asciiTheme="minorHAnsi" w:hAnsiTheme="minorHAnsi" w:cs="Verdana"/>
                <w:bCs/>
                <w:iCs/>
                <w:color w:val="auto"/>
                <w:sz w:val="18"/>
                <w:szCs w:val="18"/>
              </w:rPr>
              <w:t xml:space="preserve">, który zostanie </w:t>
            </w:r>
            <w:r w:rsidR="00ED1D2C" w:rsidRPr="00D97AAD">
              <w:rPr>
                <w:rFonts w:asciiTheme="minorHAnsi" w:hAnsiTheme="minorHAnsi" w:cs="Verdana"/>
                <w:bCs/>
                <w:iCs/>
                <w:color w:val="auto"/>
                <w:sz w:val="18"/>
                <w:szCs w:val="18"/>
              </w:rPr>
              <w:t>zaangażowany</w:t>
            </w:r>
            <w:r w:rsidR="006C0D50" w:rsidRPr="00D97AAD">
              <w:rPr>
                <w:rFonts w:asciiTheme="minorHAnsi" w:hAnsiTheme="minorHAnsi" w:cs="Verdana"/>
                <w:bCs/>
                <w:iCs/>
                <w:color w:val="auto"/>
                <w:sz w:val="18"/>
                <w:szCs w:val="18"/>
              </w:rPr>
              <w:t xml:space="preserve"> przy realizacji zadania</w:t>
            </w:r>
            <w:r w:rsidR="003700DF">
              <w:rPr>
                <w:rFonts w:asciiTheme="minorHAnsi" w:hAnsiTheme="minorHAnsi" w:cs="Verdana"/>
                <w:bCs/>
                <w:iCs/>
                <w:color w:val="auto"/>
                <w:sz w:val="18"/>
                <w:szCs w:val="18"/>
              </w:rPr>
              <w:t>,</w:t>
            </w:r>
            <w:r w:rsidR="006C0D50" w:rsidRPr="00D97AAD">
              <w:rPr>
                <w:rFonts w:asciiTheme="minorHAnsi" w:hAnsiTheme="minorHAnsi" w:cs="Verdana"/>
                <w:bCs/>
                <w:iCs/>
                <w:color w:val="auto"/>
                <w:sz w:val="18"/>
                <w:szCs w:val="18"/>
              </w:rPr>
              <w:t xml:space="preserve"> wraz z poda</w:t>
            </w:r>
            <w:r w:rsidR="00A71444" w:rsidRPr="00D97AAD">
              <w:rPr>
                <w:rFonts w:asciiTheme="minorHAnsi" w:hAnsiTheme="minorHAnsi" w:cs="Verdana"/>
                <w:bCs/>
                <w:iCs/>
                <w:color w:val="auto"/>
                <w:sz w:val="18"/>
                <w:szCs w:val="18"/>
              </w:rPr>
              <w:t>niem cen rynkowych, na</w:t>
            </w:r>
            <w:r w:rsidR="003700DF" w:rsidRPr="00D97AAD">
              <w:rPr>
                <w:rFonts w:asciiTheme="minorHAnsi" w:hAnsiTheme="minorHAnsi" w:cs="Verdana"/>
                <w:bCs/>
                <w:iCs/>
                <w:color w:val="auto"/>
                <w:sz w:val="18"/>
                <w:szCs w:val="18"/>
              </w:rPr>
              <w:t xml:space="preserve"> których</w:t>
            </w:r>
            <w:r w:rsidR="00A71444" w:rsidRPr="00D97AAD">
              <w:rPr>
                <w:rFonts w:asciiTheme="minorHAnsi" w:hAnsiTheme="minorHAnsi" w:cs="Verdana"/>
                <w:bCs/>
                <w:iCs/>
                <w:color w:val="auto"/>
                <w:sz w:val="18"/>
                <w:szCs w:val="18"/>
              </w:rPr>
              <w:t xml:space="preserve"> podstawie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6C0D50"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006C0D50" w:rsidRPr="00D97AAD">
              <w:rPr>
                <w:rFonts w:asciiTheme="minorHAnsi" w:hAnsiTheme="minorHAnsi" w:cs="Verdana"/>
                <w:bCs/>
                <w:iCs/>
                <w:color w:val="auto"/>
                <w:sz w:val="18"/>
                <w:szCs w:val="18"/>
              </w:rPr>
              <w:t xml:space="preserve">) </w:t>
            </w:r>
          </w:p>
        </w:tc>
      </w:tr>
      <w:tr w:rsidR="00A65E49" w:rsidRPr="00D97AAD"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1426C" w:rsidRPr="00D97AAD" w:rsidRDefault="00A65897" w:rsidP="00A65897">
            <w:pPr>
              <w:pStyle w:val="Default"/>
              <w:jc w:val="both"/>
              <w:rPr>
                <w:rFonts w:asciiTheme="minorHAnsi" w:hAnsiTheme="minorHAnsi" w:cs="Verdana"/>
                <w:b/>
                <w:bCs/>
                <w:color w:val="auto"/>
                <w:sz w:val="16"/>
                <w:szCs w:val="16"/>
              </w:rPr>
            </w:pPr>
            <w:r>
              <w:rPr>
                <w:i/>
                <w:iCs/>
                <w:sz w:val="23"/>
                <w:szCs w:val="23"/>
              </w:rPr>
              <w:t>Wkładem osobowym są praca społeczna członków i świadczenia wolontariuszy planowane do zaangażowania w realizację zadania publicznego. Informacja powinna być spójna z kosztorysem oraz danymi wskazanymi w punkcie 9 “Przewidywane źródła finansowania zadania publicznego”, poz. 3.1. i 6.</w:t>
            </w:r>
          </w:p>
        </w:tc>
      </w:tr>
    </w:tbl>
    <w:p w:rsidR="005B693E" w:rsidRPr="00D97AAD" w:rsidRDefault="005B693E" w:rsidP="00BF2058">
      <w:pPr>
        <w:widowControl w:val="0"/>
        <w:autoSpaceDE w:val="0"/>
        <w:autoSpaceDN w:val="0"/>
        <w:adjustRightInd w:val="0"/>
        <w:jc w:val="both"/>
        <w:rPr>
          <w:rFonts w:asciiTheme="minorHAnsi" w:hAnsiTheme="minorHAnsi" w:cs="Verdana"/>
          <w:b/>
          <w:bCs/>
          <w:color w:val="auto"/>
          <w:sz w:val="16"/>
          <w:szCs w:val="16"/>
        </w:rPr>
      </w:pPr>
    </w:p>
    <w:p w:rsidR="006C0D50" w:rsidRPr="00D97AAD" w:rsidRDefault="006C0D50" w:rsidP="00BF2058">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C0D50" w:rsidRPr="00D97AAD" w:rsidTr="00F770C9">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C0D50" w:rsidRPr="00D97AAD" w:rsidRDefault="006C0D50"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00CF22DE" w:rsidRPr="00D97AAD">
              <w:rPr>
                <w:rFonts w:asciiTheme="minorHAnsi" w:hAnsiTheme="minorHAnsi" w:cs="Verdana"/>
                <w:bCs/>
                <w:iCs/>
                <w:color w:val="auto"/>
                <w:sz w:val="18"/>
                <w:szCs w:val="18"/>
              </w:rPr>
              <w:t xml:space="preserve">należy szczegółowo opisać zasady oraz sposób </w:t>
            </w:r>
            <w:r w:rsidR="00ED1D2C" w:rsidRPr="00D97AAD">
              <w:rPr>
                <w:rFonts w:asciiTheme="minorHAnsi" w:hAnsiTheme="minorHAnsi" w:cs="Verdana"/>
                <w:bCs/>
                <w:iCs/>
                <w:color w:val="auto"/>
                <w:sz w:val="18"/>
                <w:szCs w:val="18"/>
              </w:rPr>
              <w:t>wykorzysta</w:t>
            </w:r>
            <w:r w:rsidR="00CF22DE" w:rsidRPr="00D97AAD">
              <w:rPr>
                <w:rFonts w:asciiTheme="minorHAnsi" w:hAnsiTheme="minorHAnsi" w:cs="Verdana"/>
                <w:bCs/>
                <w:iCs/>
                <w:color w:val="auto"/>
                <w:sz w:val="18"/>
                <w:szCs w:val="18"/>
              </w:rPr>
              <w:t>nia wkładu rzeczowego</w:t>
            </w:r>
            <w:r w:rsidR="00853D30" w:rsidRPr="00D97AAD">
              <w:rPr>
                <w:rFonts w:asciiTheme="minorHAnsi" w:hAnsiTheme="minorHAnsi"/>
                <w:sz w:val="18"/>
                <w:szCs w:val="18"/>
                <w:vertAlign w:val="superscript"/>
              </w:rPr>
              <w:fldChar w:fldCharType="begin"/>
            </w:r>
            <w:r w:rsidR="00853D30" w:rsidRPr="00D97AAD">
              <w:rPr>
                <w:rFonts w:asciiTheme="minorHAnsi" w:hAnsiTheme="minorHAnsi"/>
                <w:sz w:val="18"/>
                <w:szCs w:val="18"/>
                <w:vertAlign w:val="superscript"/>
              </w:rPr>
              <w:instrText xml:space="preserve"> NOTEREF _Ref447110731 \h  \* MERGEFORMAT </w:instrText>
            </w:r>
            <w:r w:rsidR="00853D30" w:rsidRPr="00D97AAD">
              <w:rPr>
                <w:rFonts w:asciiTheme="minorHAnsi" w:hAnsiTheme="minorHAnsi"/>
                <w:sz w:val="18"/>
                <w:szCs w:val="18"/>
                <w:vertAlign w:val="superscript"/>
              </w:rPr>
            </w:r>
            <w:r w:rsidR="00853D30" w:rsidRPr="00D97AAD">
              <w:rPr>
                <w:rFonts w:asciiTheme="minorHAnsi" w:hAnsiTheme="minorHAnsi"/>
                <w:sz w:val="18"/>
                <w:szCs w:val="18"/>
                <w:vertAlign w:val="superscript"/>
              </w:rPr>
              <w:fldChar w:fldCharType="separate"/>
            </w:r>
            <w:r w:rsidR="00044D08" w:rsidRPr="00D97AAD">
              <w:rPr>
                <w:rFonts w:asciiTheme="minorHAnsi" w:hAnsiTheme="minorHAnsi"/>
                <w:sz w:val="18"/>
                <w:szCs w:val="18"/>
                <w:vertAlign w:val="superscript"/>
              </w:rPr>
              <w:t>9</w:t>
            </w:r>
            <w:r w:rsidR="00853D30" w:rsidRPr="00D97AAD">
              <w:rPr>
                <w:rFonts w:asciiTheme="minorHAnsi" w:hAnsiTheme="minorHAnsi"/>
                <w:sz w:val="18"/>
                <w:szCs w:val="18"/>
                <w:vertAlign w:val="superscript"/>
              </w:rPr>
              <w:fldChar w:fldCharType="end"/>
            </w:r>
            <w:r w:rsidR="00CF22DE" w:rsidRPr="00D97AAD">
              <w:rPr>
                <w:rFonts w:asciiTheme="minorHAnsi" w:hAnsiTheme="minorHAnsi" w:cs="Verdana"/>
                <w:bCs/>
                <w:iCs/>
                <w:color w:val="auto"/>
                <w:sz w:val="18"/>
                <w:szCs w:val="18"/>
                <w:vertAlign w:val="superscript"/>
              </w:rPr>
              <w:t>)</w:t>
            </w:r>
            <w:r w:rsidR="00CF22DE" w:rsidRPr="00D97AAD">
              <w:rPr>
                <w:rFonts w:asciiTheme="minorHAnsi" w:hAnsiTheme="minorHAnsi" w:cs="Verdana"/>
                <w:bCs/>
                <w:iCs/>
                <w:color w:val="auto"/>
                <w:sz w:val="18"/>
                <w:szCs w:val="18"/>
              </w:rPr>
              <w:t xml:space="preserve"> w realizację poszczególnych działań oraz</w:t>
            </w:r>
            <w:r w:rsidR="00BE4E68" w:rsidRPr="00D97AAD">
              <w:rPr>
                <w:rFonts w:asciiTheme="minorHAnsi" w:hAnsiTheme="minorHAnsi" w:cs="Verdana"/>
                <w:bCs/>
                <w:iCs/>
                <w:color w:val="auto"/>
                <w:sz w:val="18"/>
                <w:szCs w:val="18"/>
              </w:rPr>
              <w:t xml:space="preserve">, o ile </w:t>
            </w:r>
            <w:r w:rsidR="00894B28" w:rsidRPr="00D97AAD">
              <w:rPr>
                <w:rFonts w:asciiTheme="minorHAnsi" w:hAnsiTheme="minorHAnsi"/>
                <w:sz w:val="18"/>
                <w:szCs w:val="18"/>
              </w:rPr>
              <w:t>kalkulacja przewidywanych kosztów obejmowała wycenę wkładu rzeczowego</w:t>
            </w:r>
            <w:r w:rsidR="0015482E" w:rsidRPr="00D97AAD">
              <w:rPr>
                <w:rFonts w:asciiTheme="minorHAnsi" w:hAnsiTheme="minorHAnsi"/>
                <w:sz w:val="18"/>
                <w:szCs w:val="18"/>
              </w:rPr>
              <w:t>,</w:t>
            </w:r>
            <w:r w:rsidR="00894B28" w:rsidRPr="00D97AAD">
              <w:rPr>
                <w:rFonts w:asciiTheme="minorHAnsi" w:hAnsiTheme="minorHAnsi"/>
                <w:sz w:val="18"/>
                <w:szCs w:val="18"/>
              </w:rPr>
              <w:t xml:space="preserve"> opisać sposób</w:t>
            </w:r>
            <w:r w:rsidRPr="00D97AAD">
              <w:rPr>
                <w:rFonts w:asciiTheme="minorHAnsi" w:hAnsiTheme="minorHAnsi" w:cs="Verdana"/>
                <w:bCs/>
                <w:iCs/>
                <w:color w:val="auto"/>
                <w:sz w:val="18"/>
                <w:szCs w:val="18"/>
              </w:rPr>
              <w:t xml:space="preserve"> </w:t>
            </w:r>
            <w:r w:rsidR="00507AB9" w:rsidRPr="00D97AAD">
              <w:rPr>
                <w:rFonts w:asciiTheme="minorHAnsi" w:hAnsiTheme="minorHAnsi" w:cs="Verdana"/>
                <w:bCs/>
                <w:iCs/>
                <w:color w:val="auto"/>
                <w:sz w:val="18"/>
                <w:szCs w:val="18"/>
              </w:rPr>
              <w:t xml:space="preserve">jego </w:t>
            </w:r>
            <w:r w:rsidRPr="00D97AAD">
              <w:rPr>
                <w:rFonts w:asciiTheme="minorHAnsi" w:hAnsiTheme="minorHAnsi" w:cs="Verdana"/>
                <w:bCs/>
                <w:iCs/>
                <w:color w:val="auto"/>
                <w:sz w:val="18"/>
                <w:szCs w:val="18"/>
              </w:rPr>
              <w:t>wyceny wraz z podaniem cen rynkowych</w:t>
            </w:r>
            <w:r w:rsidR="00A71444" w:rsidRPr="00D97AAD">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na </w:t>
            </w:r>
            <w:r w:rsidR="003700DF" w:rsidRPr="00D97AAD">
              <w:rPr>
                <w:rFonts w:asciiTheme="minorHAnsi" w:hAnsiTheme="minorHAnsi" w:cs="Verdana"/>
                <w:bCs/>
                <w:iCs/>
                <w:color w:val="auto"/>
                <w:sz w:val="18"/>
                <w:szCs w:val="18"/>
              </w:rPr>
              <w:t xml:space="preserve">których </w:t>
            </w:r>
            <w:r w:rsidRPr="00D97AAD">
              <w:rPr>
                <w:rFonts w:asciiTheme="minorHAnsi" w:hAnsiTheme="minorHAnsi" w:cs="Verdana"/>
                <w:bCs/>
                <w:iCs/>
                <w:color w:val="auto"/>
                <w:sz w:val="18"/>
                <w:szCs w:val="18"/>
              </w:rPr>
              <w:t>podstawi</w:t>
            </w:r>
            <w:r w:rsidR="00A71444" w:rsidRPr="00D97AAD">
              <w:rPr>
                <w:rFonts w:asciiTheme="minorHAnsi" w:hAnsiTheme="minorHAnsi" w:cs="Verdana"/>
                <w:bCs/>
                <w:iCs/>
                <w:color w:val="auto"/>
                <w:sz w:val="18"/>
                <w:szCs w:val="18"/>
              </w:rPr>
              <w:t>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CF22DE"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Pr="00D97AAD">
              <w:rPr>
                <w:rFonts w:asciiTheme="minorHAnsi" w:hAnsiTheme="minorHAnsi" w:cs="Verdana"/>
                <w:bCs/>
                <w:iCs/>
                <w:color w:val="auto"/>
                <w:sz w:val="18"/>
                <w:szCs w:val="18"/>
              </w:rPr>
              <w:t>)</w:t>
            </w:r>
          </w:p>
        </w:tc>
      </w:tr>
      <w:tr w:rsidR="006C0D50" w:rsidRPr="00D97AAD"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5897" w:rsidRDefault="00A65897" w:rsidP="00A65897">
            <w:pPr>
              <w:pStyle w:val="Default"/>
              <w:jc w:val="both"/>
              <w:rPr>
                <w:sz w:val="23"/>
                <w:szCs w:val="23"/>
              </w:rPr>
            </w:pPr>
            <w:r>
              <w:rPr>
                <w:i/>
                <w:iCs/>
                <w:sz w:val="23"/>
                <w:szCs w:val="23"/>
              </w:rPr>
              <w:t xml:space="preserve">Należy wymienić zasoby rzeczowe wykorzystane przy realizacji zadania.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F770C9" w:rsidRPr="00D97AAD" w:rsidRDefault="00A65897" w:rsidP="00A65897">
            <w:pPr>
              <w:widowControl w:val="0"/>
              <w:autoSpaceDE w:val="0"/>
              <w:autoSpaceDN w:val="0"/>
              <w:adjustRightInd w:val="0"/>
              <w:jc w:val="both"/>
              <w:rPr>
                <w:rFonts w:asciiTheme="minorHAnsi" w:hAnsiTheme="minorHAnsi" w:cs="Verdana"/>
                <w:b/>
                <w:bCs/>
                <w:color w:val="auto"/>
                <w:sz w:val="16"/>
                <w:szCs w:val="16"/>
              </w:rPr>
            </w:pPr>
            <w:r>
              <w:rPr>
                <w:b/>
                <w:bCs/>
                <w:i/>
                <w:iCs/>
                <w:sz w:val="23"/>
                <w:szCs w:val="23"/>
              </w:rPr>
              <w:t>Nie są one wyceniane ani kalkulowane i dlatego nie mogą zostać uwzględnione w kosztorysie zadania (rozdział IV pkt 8 i 9 wzoru oferty).</w:t>
            </w:r>
          </w:p>
        </w:tc>
      </w:tr>
    </w:tbl>
    <w:p w:rsidR="006C0D50" w:rsidRPr="00D97AAD" w:rsidRDefault="006C0D50" w:rsidP="00BF2058">
      <w:pPr>
        <w:widowControl w:val="0"/>
        <w:autoSpaceDE w:val="0"/>
        <w:autoSpaceDN w:val="0"/>
        <w:adjustRightInd w:val="0"/>
        <w:jc w:val="both"/>
        <w:rPr>
          <w:rFonts w:asciiTheme="minorHAnsi" w:hAnsiTheme="minorHAnsi" w:cs="Verdana"/>
          <w:b/>
          <w:bCs/>
          <w:color w:val="auto"/>
          <w:sz w:val="16"/>
          <w:szCs w:val="16"/>
        </w:rPr>
      </w:pPr>
    </w:p>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548C5"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548C5" w:rsidRPr="00D97AAD" w:rsidRDefault="00BD4D84" w:rsidP="00B01A54">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t>1</w:t>
            </w:r>
            <w:r w:rsidR="006C0D50" w:rsidRPr="00B01A54">
              <w:rPr>
                <w:rFonts w:asciiTheme="minorHAnsi" w:hAnsiTheme="minorHAnsi" w:cs="Calibri"/>
                <w:b/>
                <w:color w:val="auto"/>
                <w:sz w:val="20"/>
                <w:szCs w:val="20"/>
              </w:rPr>
              <w:t>4</w:t>
            </w:r>
            <w:r w:rsidR="00F548C5" w:rsidRPr="00B01A54">
              <w:rPr>
                <w:rFonts w:asciiTheme="minorHAnsi" w:hAnsiTheme="minorHAnsi" w:cs="Calibri"/>
                <w:b/>
                <w:color w:val="auto"/>
                <w:sz w:val="20"/>
                <w:szCs w:val="20"/>
              </w:rPr>
              <w:t xml:space="preserve">. </w:t>
            </w:r>
            <w:r w:rsidR="00671645" w:rsidRPr="00B01A54">
              <w:rPr>
                <w:rFonts w:asciiTheme="minorHAnsi" w:hAnsiTheme="minorHAnsi" w:cs="Calibri"/>
                <w:b/>
                <w:color w:val="auto"/>
                <w:sz w:val="20"/>
                <w:szCs w:val="20"/>
              </w:rPr>
              <w:t>Inne informacje</w:t>
            </w:r>
            <w:r w:rsidR="00671645" w:rsidRPr="00D97AAD">
              <w:rPr>
                <w:rFonts w:asciiTheme="minorHAnsi" w:eastAsia="Arial" w:hAnsiTheme="minorHAnsi" w:cs="Calibri"/>
                <w:b/>
                <w:bCs/>
                <w:sz w:val="20"/>
                <w:szCs w:val="20"/>
              </w:rPr>
              <w:t xml:space="preserve">, które mogą mieć znaczenie przy ocenie oferty, w tym odnoszące się do </w:t>
            </w:r>
            <w:r w:rsidR="00B06011" w:rsidRPr="00D97AAD">
              <w:rPr>
                <w:rFonts w:asciiTheme="minorHAnsi" w:eastAsia="Arial" w:hAnsiTheme="minorHAnsi" w:cs="Calibri"/>
                <w:b/>
                <w:bCs/>
                <w:sz w:val="20"/>
                <w:szCs w:val="20"/>
              </w:rPr>
              <w:t xml:space="preserve">kalkulacji przewidywanych </w:t>
            </w:r>
            <w:r w:rsidR="00A5704D">
              <w:rPr>
                <w:rFonts w:asciiTheme="minorHAnsi" w:eastAsia="Arial" w:hAnsiTheme="minorHAnsi" w:cs="Calibri"/>
                <w:b/>
                <w:bCs/>
                <w:sz w:val="20"/>
                <w:szCs w:val="20"/>
              </w:rPr>
              <w:t xml:space="preserve"> </w:t>
            </w:r>
            <w:r w:rsidR="00B06011" w:rsidRPr="00D97AAD">
              <w:rPr>
                <w:rFonts w:asciiTheme="minorHAnsi" w:eastAsia="Arial" w:hAnsiTheme="minorHAnsi" w:cs="Calibri"/>
                <w:b/>
                <w:bCs/>
                <w:sz w:val="20"/>
                <w:szCs w:val="20"/>
              </w:rPr>
              <w:t xml:space="preserve">kosztów </w:t>
            </w:r>
            <w:r w:rsidR="00671645" w:rsidRPr="00D97AAD">
              <w:rPr>
                <w:rFonts w:asciiTheme="minorHAnsi" w:eastAsia="Arial" w:hAnsiTheme="minorHAnsi" w:cs="Calibri"/>
                <w:b/>
                <w:bCs/>
                <w:sz w:val="20"/>
                <w:szCs w:val="20"/>
              </w:rPr>
              <w:t xml:space="preserve">oraz oświadczeń zawartych na końcu oferty </w:t>
            </w:r>
          </w:p>
        </w:tc>
      </w:tr>
      <w:tr w:rsidR="00F548C5" w:rsidRPr="00D97AAD"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548C5" w:rsidRPr="00A65897" w:rsidRDefault="00A65897" w:rsidP="00A65897">
            <w:pPr>
              <w:pStyle w:val="Default"/>
              <w:jc w:val="both"/>
              <w:rPr>
                <w:sz w:val="23"/>
                <w:szCs w:val="23"/>
              </w:rPr>
            </w:pPr>
            <w:r>
              <w:rPr>
                <w:i/>
                <w:iCs/>
                <w:sz w:val="23"/>
                <w:szCs w:val="23"/>
              </w:rPr>
              <w:t xml:space="preserve">Należy m.in. określić czy organizacja ma możliwość odliczania podatku VAT. W takim wypadku należy podać podstawę prawną, która jej to umożliwia oraz wskazać, które z pozycji kosztorysu są wykazane jako kwoty netto. Należy wskazać czy podane koszty wynagrodzeń to kwoty brutto czy brutto ubruttowione. </w:t>
            </w:r>
          </w:p>
        </w:tc>
      </w:tr>
    </w:tbl>
    <w:p w:rsidR="00F548C5" w:rsidRPr="00D97AAD" w:rsidRDefault="00F548C5" w:rsidP="00BF2058">
      <w:pPr>
        <w:widowControl w:val="0"/>
        <w:autoSpaceDE w:val="0"/>
        <w:autoSpaceDN w:val="0"/>
        <w:adjustRightInd w:val="0"/>
        <w:jc w:val="both"/>
        <w:rPr>
          <w:rFonts w:asciiTheme="minorHAnsi" w:hAnsiTheme="minorHAnsi" w:cs="Verdana"/>
          <w:b/>
          <w:bCs/>
          <w:color w:val="auto"/>
          <w:sz w:val="16"/>
          <w:szCs w:val="16"/>
        </w:rPr>
      </w:pPr>
    </w:p>
    <w:p w:rsidR="00F548C5" w:rsidRPr="00D97AAD" w:rsidRDefault="00F548C5" w:rsidP="00BF2058">
      <w:pPr>
        <w:widowControl w:val="0"/>
        <w:autoSpaceDE w:val="0"/>
        <w:autoSpaceDN w:val="0"/>
        <w:adjustRightInd w:val="0"/>
        <w:jc w:val="both"/>
        <w:rPr>
          <w:rFonts w:asciiTheme="minorHAnsi" w:hAnsiTheme="minorHAnsi" w:cs="Verdana"/>
          <w:b/>
          <w:bCs/>
          <w:color w:val="auto"/>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8"/>
      </w:tblGrid>
      <w:tr w:rsidR="00CE1C45" w:rsidRPr="00D97AAD" w:rsidTr="00F770C9">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E1C45" w:rsidRPr="00D97AAD" w:rsidRDefault="00BD4D84" w:rsidP="00B01A54">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w:t>
            </w:r>
            <w:r w:rsidR="006C0D50" w:rsidRPr="00D97AAD">
              <w:rPr>
                <w:rFonts w:asciiTheme="minorHAnsi" w:eastAsia="Arial" w:hAnsiTheme="minorHAnsi" w:cs="Calibri"/>
                <w:b/>
                <w:bCs/>
                <w:sz w:val="20"/>
                <w:szCs w:val="20"/>
              </w:rPr>
              <w:t>5</w:t>
            </w:r>
            <w:r w:rsidR="00CE1C45" w:rsidRPr="00D97AAD">
              <w:rPr>
                <w:rFonts w:asciiTheme="minorHAnsi" w:eastAsia="Arial" w:hAnsiTheme="minorHAnsi" w:cs="Calibri"/>
                <w:b/>
                <w:bCs/>
                <w:sz w:val="20"/>
                <w:szCs w:val="20"/>
              </w:rPr>
              <w:t xml:space="preserve">. </w:t>
            </w:r>
            <w:r w:rsidR="007E2D6F" w:rsidRPr="00D97AAD">
              <w:rPr>
                <w:rFonts w:asciiTheme="minorHAnsi" w:eastAsia="Arial" w:hAnsiTheme="minorHAnsi" w:cs="Calibri"/>
                <w:b/>
                <w:bCs/>
                <w:sz w:val="20"/>
                <w:szCs w:val="20"/>
              </w:rPr>
              <w:t xml:space="preserve">Informacje </w:t>
            </w:r>
            <w:r w:rsidR="00671645" w:rsidRPr="00D97AAD">
              <w:rPr>
                <w:rFonts w:asciiTheme="minorHAnsi" w:eastAsia="Arial" w:hAnsiTheme="minorHAnsi" w:cs="Calibri"/>
                <w:b/>
                <w:bCs/>
                <w:sz w:val="20"/>
                <w:szCs w:val="20"/>
              </w:rPr>
              <w:t>o wcześniejszej działalności oferenta(-</w:t>
            </w:r>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 w zakresie, którego dotyczy zadanie publiczne, w tym informacje obejmujące dotychczasowe doświadczenia oferenta(-</w:t>
            </w:r>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 xml:space="preserve">ów) w realizacji podobnych zadań publicznych  </w:t>
            </w:r>
          </w:p>
        </w:tc>
      </w:tr>
      <w:tr w:rsidR="00CE1C45" w:rsidRPr="00D97AAD"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610B2" w:rsidRPr="00D97AAD" w:rsidRDefault="00A65897" w:rsidP="00A65897">
            <w:pPr>
              <w:pStyle w:val="Default"/>
              <w:jc w:val="both"/>
              <w:rPr>
                <w:rFonts w:asciiTheme="minorHAnsi" w:hAnsiTheme="minorHAnsi" w:cs="Calibri"/>
                <w:sz w:val="22"/>
                <w:szCs w:val="22"/>
              </w:rPr>
            </w:pPr>
            <w:r>
              <w:rPr>
                <w:i/>
                <w:iCs/>
                <w:sz w:val="23"/>
                <w:szCs w:val="23"/>
              </w:rPr>
              <w:t>Należy wymienić zadania publiczne realizowane wcześniej przez oferenta, opisać doświadczenie organizacji w realizacji projektów o podobnym charakterze i zasięgu. Należy zaznaczyć, które zadania były realizowane we współpracy (finansowej lub pozafinansowej) z administracją, w tym Gminą Łubianka</w:t>
            </w:r>
          </w:p>
        </w:tc>
      </w:tr>
    </w:tbl>
    <w:p w:rsidR="00EC5D7F" w:rsidRPr="00D97AAD" w:rsidRDefault="00EC5D7F" w:rsidP="00E24FE3">
      <w:pPr>
        <w:widowControl w:val="0"/>
        <w:autoSpaceDE w:val="0"/>
        <w:autoSpaceDN w:val="0"/>
        <w:adjustRightInd w:val="0"/>
        <w:jc w:val="both"/>
        <w:rPr>
          <w:rFonts w:asciiTheme="minorHAnsi" w:hAnsiTheme="minorHAnsi" w:cs="Verdana"/>
          <w:color w:val="auto"/>
          <w:sz w:val="18"/>
          <w:szCs w:val="18"/>
        </w:rPr>
      </w:pPr>
    </w:p>
    <w:p w:rsidR="00E24FE3" w:rsidRPr="00D97AAD" w:rsidRDefault="004671E4" w:rsidP="00E24FE3">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w:t>
      </w:r>
      <w:r w:rsidR="00A5704D">
        <w:rPr>
          <w:rFonts w:asciiTheme="minorHAnsi" w:hAnsiTheme="minorHAnsi" w:cs="Verdana"/>
          <w:color w:val="auto"/>
          <w:sz w:val="18"/>
          <w:szCs w:val="18"/>
        </w:rPr>
        <w:t>m</w:t>
      </w:r>
      <w:r w:rsidR="00E24FE3" w:rsidRPr="00D97AAD">
        <w:rPr>
          <w:rFonts w:asciiTheme="minorHAnsi" w:hAnsiTheme="minorHAnsi" w:cs="Verdana"/>
          <w:color w:val="auto"/>
          <w:sz w:val="18"/>
          <w:szCs w:val="18"/>
        </w:rPr>
        <w:t>y)</w:t>
      </w:r>
      <w:r w:rsidR="000776D3" w:rsidRPr="00D97AAD">
        <w:rPr>
          <w:rStyle w:val="Odwoanieprzypisudolnego"/>
          <w:rFonts w:asciiTheme="minorHAnsi" w:hAnsiTheme="minorHAnsi" w:cs="Verdana"/>
          <w:color w:val="auto"/>
          <w:sz w:val="18"/>
          <w:szCs w:val="18"/>
        </w:rPr>
        <w:footnoteReference w:id="20"/>
      </w:r>
      <w:r w:rsidR="00960DA7" w:rsidRPr="00D97AAD">
        <w:rPr>
          <w:rFonts w:asciiTheme="minorHAnsi" w:hAnsiTheme="minorHAnsi" w:cs="Verdana"/>
          <w:color w:val="auto"/>
          <w:sz w:val="18"/>
          <w:szCs w:val="18"/>
          <w:vertAlign w:val="superscript"/>
        </w:rPr>
        <w:t>)</w:t>
      </w:r>
      <w:r w:rsidR="00A5704D">
        <w:rPr>
          <w:rFonts w:asciiTheme="minorHAnsi" w:hAnsiTheme="minorHAnsi" w:cs="Verdana"/>
          <w:color w:val="auto"/>
          <w:sz w:val="18"/>
          <w:szCs w:val="18"/>
        </w:rPr>
        <w:t>,</w:t>
      </w:r>
      <w:r w:rsidR="00E24FE3" w:rsidRPr="00D97AAD">
        <w:rPr>
          <w:rFonts w:asciiTheme="minorHAnsi" w:hAnsiTheme="minorHAnsi" w:cs="Verdana"/>
          <w:color w:val="auto"/>
          <w:sz w:val="18"/>
          <w:szCs w:val="18"/>
        </w:rPr>
        <w:t xml:space="preserve"> że:</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1)</w:t>
      </w:r>
      <w:r w:rsidRPr="00D97AAD">
        <w:rPr>
          <w:rFonts w:asciiTheme="minorHAnsi" w:hAnsiTheme="minorHAnsi" w:cs="Verdana"/>
          <w:color w:val="auto"/>
          <w:sz w:val="18"/>
          <w:szCs w:val="18"/>
        </w:rPr>
        <w:tab/>
        <w:t xml:space="preserve">proponowane zadanie publiczne będzie realizowane wyłącznie w zakresie działalności pożytku publicznego </w:t>
      </w:r>
      <w:r w:rsidR="00E40496">
        <w:rPr>
          <w:rFonts w:asciiTheme="minorHAnsi" w:hAnsiTheme="minorHAnsi" w:cs="Verdana"/>
          <w:color w:val="auto"/>
          <w:sz w:val="18"/>
          <w:szCs w:val="18"/>
        </w:rPr>
        <w:br/>
        <w:t>oferenta</w:t>
      </w:r>
      <w:r w:rsidRPr="00D97AAD">
        <w:rPr>
          <w:rFonts w:asciiTheme="minorHAnsi" w:hAnsiTheme="minorHAnsi" w:cs="Verdana"/>
          <w:color w:val="auto"/>
          <w:sz w:val="18"/>
          <w:szCs w:val="18"/>
        </w:rPr>
        <w:t>(-</w:t>
      </w:r>
      <w:r w:rsidR="00A5704D">
        <w:rPr>
          <w:rFonts w:asciiTheme="minorHAnsi" w:hAnsiTheme="minorHAnsi" w:cs="Verdana"/>
          <w:color w:val="auto"/>
          <w:sz w:val="18"/>
          <w:szCs w:val="18"/>
        </w:rPr>
        <w:t>t</w:t>
      </w:r>
      <w:r w:rsidRPr="00D97AAD">
        <w:rPr>
          <w:rFonts w:asciiTheme="minorHAnsi" w:hAnsiTheme="minorHAnsi" w:cs="Verdana"/>
          <w:color w:val="auto"/>
          <w:sz w:val="18"/>
          <w:szCs w:val="18"/>
        </w:rPr>
        <w:t>ów);</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 xml:space="preserve">2)   pobieranie świadczeń pieniężnych będzie się odbywać wyłącznie w ramach prowadzonej odpłatnej działalności pożytku </w:t>
      </w:r>
      <w:r w:rsidRPr="00D97AAD">
        <w:rPr>
          <w:rFonts w:asciiTheme="minorHAnsi" w:hAnsiTheme="minorHAnsi" w:cs="Verdana"/>
          <w:color w:val="auto"/>
          <w:sz w:val="18"/>
          <w:szCs w:val="18"/>
        </w:rPr>
        <w:lastRenderedPageBreak/>
        <w:t xml:space="preserve">publicznego*; </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3)</w:t>
      </w:r>
      <w:r w:rsidRPr="00D97AAD">
        <w:rPr>
          <w:rFonts w:asciiTheme="minorHAnsi" w:hAnsiTheme="minorHAnsi" w:cs="Verdana"/>
          <w:color w:val="auto"/>
          <w:sz w:val="18"/>
          <w:szCs w:val="18"/>
        </w:rPr>
        <w:tab/>
        <w:t>oferent*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sidR="00D64BC6">
        <w:rPr>
          <w:rFonts w:asciiTheme="minorHAnsi" w:hAnsiTheme="minorHAnsi" w:cs="Verdana"/>
          <w:color w:val="auto"/>
          <w:sz w:val="18"/>
          <w:szCs w:val="18"/>
        </w:rPr>
        <w:t>ący niniejszą ofertę nie zalega(-ją)*</w:t>
      </w:r>
      <w:r w:rsidR="00C81752">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C81752">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zobowiązań podatkowych;</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4) oferent*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sidR="00D64BC6">
        <w:rPr>
          <w:rFonts w:asciiTheme="minorHAnsi" w:hAnsiTheme="minorHAnsi" w:cs="Verdana"/>
          <w:color w:val="auto"/>
          <w:sz w:val="18"/>
          <w:szCs w:val="18"/>
        </w:rPr>
        <w:t>ący niniejszą ofertę nie zalega(-ją)*</w:t>
      </w:r>
      <w:r w:rsidR="00C81752">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C81752">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składek na ubezpieczenia społeczne;</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w:t>
      </w:r>
      <w:r w:rsidR="006E65A5" w:rsidRPr="00D97AAD">
        <w:rPr>
          <w:rFonts w:asciiTheme="minorHAnsi" w:hAnsiTheme="minorHAnsi" w:cs="Verdana"/>
          <w:color w:val="auto"/>
          <w:sz w:val="18"/>
          <w:szCs w:val="18"/>
        </w:rPr>
        <w:t>I</w:t>
      </w:r>
      <w:r w:rsidRPr="00D97AAD">
        <w:rPr>
          <w:rFonts w:asciiTheme="minorHAnsi" w:hAnsiTheme="minorHAnsi" w:cs="Verdana"/>
          <w:color w:val="auto"/>
          <w:sz w:val="18"/>
          <w:szCs w:val="18"/>
        </w:rPr>
        <w:t xml:space="preserve"> niniejszej oferty są zgodne z Krajowym Rejestrem Sądowym*</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w:t>
      </w:r>
      <w:r w:rsidR="00C65320" w:rsidRPr="00D97AAD">
        <w:rPr>
          <w:rFonts w:asciiTheme="minorHAnsi" w:hAnsiTheme="minorHAnsi" w:cs="Verdana"/>
          <w:color w:val="auto"/>
          <w:sz w:val="18"/>
          <w:szCs w:val="18"/>
        </w:rPr>
        <w:t xml:space="preserve">informacje </w:t>
      </w:r>
      <w:r w:rsidRPr="00D97AAD">
        <w:rPr>
          <w:rFonts w:asciiTheme="minorHAnsi" w:hAnsiTheme="minorHAnsi" w:cs="Verdana"/>
          <w:color w:val="auto"/>
          <w:sz w:val="18"/>
          <w:szCs w:val="18"/>
        </w:rPr>
        <w:t xml:space="preserve">podane w ofercie oraz załącznikach są zgodne z aktualnym stanem prawnym </w:t>
      </w:r>
      <w:r w:rsidRPr="00D97AAD">
        <w:rPr>
          <w:rFonts w:asciiTheme="minorHAnsi" w:hAnsiTheme="minorHAnsi" w:cs="Verdana"/>
          <w:color w:val="auto"/>
          <w:sz w:val="18"/>
          <w:szCs w:val="18"/>
        </w:rPr>
        <w:br/>
        <w:t>i faktycznym;</w:t>
      </w:r>
    </w:p>
    <w:p w:rsidR="00ED1D2C" w:rsidRPr="00D97AAD" w:rsidRDefault="00ED1D2C" w:rsidP="00B01A54">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sidR="00F56D0C">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z gromadzeniem, przetwarzaniem </w:t>
      </w:r>
      <w:r w:rsidRPr="00D97AAD">
        <w:rPr>
          <w:rFonts w:asciiTheme="minorHAnsi" w:hAnsiTheme="minorHAnsi" w:cs="Verdana"/>
          <w:color w:val="auto"/>
          <w:sz w:val="18"/>
          <w:szCs w:val="18"/>
        </w:rPr>
        <w:br/>
        <w:t>i przekazywaniem danych osobowych, a także wprowadzaniem ich do systemów informatycznych, osoby, których</w:t>
      </w:r>
      <w:r w:rsidR="00C65320" w:rsidRPr="00C65320">
        <w:rPr>
          <w:rFonts w:asciiTheme="minorHAnsi" w:hAnsiTheme="minorHAnsi" w:cs="Verdana"/>
          <w:color w:val="auto"/>
          <w:sz w:val="18"/>
          <w:szCs w:val="18"/>
        </w:rPr>
        <w:t xml:space="preserve"> </w:t>
      </w:r>
      <w:r w:rsidR="00C65320" w:rsidRPr="00D97AAD">
        <w:rPr>
          <w:rFonts w:asciiTheme="minorHAnsi" w:hAnsiTheme="minorHAnsi" w:cs="Verdana"/>
          <w:color w:val="auto"/>
          <w:sz w:val="18"/>
          <w:szCs w:val="18"/>
        </w:rPr>
        <w:t>dotyczą</w:t>
      </w:r>
      <w:r w:rsidRPr="00D97AAD">
        <w:rPr>
          <w:rFonts w:asciiTheme="minorHAnsi" w:hAnsiTheme="minorHAnsi" w:cs="Verdana"/>
          <w:color w:val="auto"/>
          <w:sz w:val="18"/>
          <w:szCs w:val="18"/>
        </w:rPr>
        <w:t xml:space="preserve"> te dane, złożyły stosowne oświadczenia zgodnie z ustawą z dnia 29 sierpnia 1997 r. </w:t>
      </w:r>
      <w:r w:rsidRPr="00D97AAD">
        <w:rPr>
          <w:rFonts w:asciiTheme="minorHAnsi" w:hAnsiTheme="minorHAnsi" w:cs="Verdana"/>
          <w:color w:val="auto"/>
          <w:sz w:val="18"/>
          <w:szCs w:val="18"/>
        </w:rPr>
        <w:br/>
        <w:t>o ochronie danych osobowych (Dz. U. z 201</w:t>
      </w:r>
      <w:r w:rsidR="00E40496">
        <w:rPr>
          <w:rFonts w:asciiTheme="minorHAnsi" w:hAnsiTheme="minorHAnsi" w:cs="Verdana"/>
          <w:color w:val="auto"/>
          <w:sz w:val="18"/>
          <w:szCs w:val="18"/>
        </w:rPr>
        <w:t>6</w:t>
      </w:r>
      <w:r w:rsidRPr="00D97AAD">
        <w:rPr>
          <w:rFonts w:asciiTheme="minorHAnsi" w:hAnsiTheme="minorHAnsi" w:cs="Verdana"/>
          <w:color w:val="auto"/>
          <w:sz w:val="18"/>
          <w:szCs w:val="18"/>
        </w:rPr>
        <w:t xml:space="preserve"> r. poz. </w:t>
      </w:r>
      <w:r w:rsidR="00E40496">
        <w:rPr>
          <w:rFonts w:asciiTheme="minorHAnsi" w:hAnsiTheme="minorHAnsi" w:cs="Verdana"/>
          <w:color w:val="auto"/>
          <w:sz w:val="18"/>
          <w:szCs w:val="18"/>
        </w:rPr>
        <w:t>922</w:t>
      </w:r>
      <w:r w:rsidRPr="00D97AAD">
        <w:rPr>
          <w:rFonts w:asciiTheme="minorHAnsi" w:hAnsiTheme="minorHAnsi" w:cs="Verdana"/>
          <w:color w:val="auto"/>
          <w:sz w:val="18"/>
          <w:szCs w:val="18"/>
        </w:rPr>
        <w:t>)</w:t>
      </w:r>
      <w:r w:rsidR="0063643D" w:rsidRPr="00D97AAD">
        <w:rPr>
          <w:rFonts w:asciiTheme="minorHAnsi" w:hAnsiTheme="minorHAnsi" w:cs="Verdana"/>
          <w:color w:val="auto"/>
          <w:sz w:val="18"/>
          <w:szCs w:val="18"/>
        </w:rPr>
        <w:t>.</w:t>
      </w:r>
    </w:p>
    <w:p w:rsidR="003771B1" w:rsidRPr="00D97AAD" w:rsidRDefault="003771B1" w:rsidP="00ED1D2C">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3753A"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(podpis osoby upoważnionej</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lub podpisy </w:t>
      </w:r>
    </w:p>
    <w:p w:rsidR="00B01A54"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osób upoważnionych</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do składania oświadczeń </w:t>
      </w:r>
    </w:p>
    <w:p w:rsidR="00E24FE3" w:rsidRPr="00D97AAD" w:rsidRDefault="00E24FE3" w:rsidP="00B01A54">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oferent</w:t>
      </w:r>
      <w:r w:rsidR="000E6519" w:rsidRPr="00F56D0C">
        <w:rPr>
          <w:rFonts w:asciiTheme="minorHAnsi" w:hAnsiTheme="minorHAnsi" w:cs="Verdana"/>
          <w:color w:val="auto"/>
          <w:sz w:val="16"/>
          <w:szCs w:val="16"/>
        </w:rPr>
        <w:t>ów</w:t>
      </w:r>
      <w:r w:rsidRPr="00F56D0C">
        <w:rPr>
          <w:rFonts w:asciiTheme="minorHAnsi" w:hAnsiTheme="minorHAnsi" w:cs="Verdana"/>
          <w:color w:val="auto"/>
          <w:sz w:val="16"/>
          <w:szCs w:val="16"/>
        </w:rPr>
        <w:t>)</w:t>
      </w:r>
    </w:p>
    <w:p w:rsidR="00F1519A" w:rsidRPr="00D97AAD" w:rsidRDefault="00E24FE3" w:rsidP="00462787">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BE2E0E" w:rsidRPr="00D97AAD" w:rsidRDefault="00E24FE3" w:rsidP="00E24FE3">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053119" w:rsidRPr="00D97AAD" w:rsidRDefault="00B0425A" w:rsidP="00B961C7">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sidR="005345E5">
        <w:rPr>
          <w:rFonts w:asciiTheme="minorHAnsi" w:hAnsiTheme="minorHAnsi" w:cs="Verdana"/>
          <w:color w:val="auto"/>
          <w:sz w:val="20"/>
          <w:szCs w:val="20"/>
        </w:rPr>
        <w:t>.1</w:t>
      </w:r>
      <w:r w:rsidRPr="00D97AAD">
        <w:rPr>
          <w:rFonts w:asciiTheme="minorHAnsi" w:hAnsiTheme="minorHAnsi" w:cs="Verdana"/>
          <w:color w:val="auto"/>
          <w:sz w:val="20"/>
          <w:szCs w:val="20"/>
        </w:rPr>
        <w:t>.</w:t>
      </w:r>
      <w:r w:rsidR="005345E5">
        <w:rPr>
          <w:rFonts w:asciiTheme="minorHAnsi" w:hAnsiTheme="minorHAnsi" w:cs="Verdana"/>
          <w:color w:val="auto"/>
          <w:sz w:val="20"/>
          <w:szCs w:val="20"/>
        </w:rPr>
        <w:t xml:space="preserve"> </w:t>
      </w:r>
      <w:r w:rsidR="00BE2E0E" w:rsidRPr="00D97AAD">
        <w:rPr>
          <w:rFonts w:asciiTheme="minorHAnsi" w:hAnsiTheme="minorHAnsi" w:cs="Verdana"/>
          <w:color w:val="auto"/>
          <w:sz w:val="20"/>
          <w:szCs w:val="20"/>
        </w:rPr>
        <w:t>Harmonogram</w:t>
      </w:r>
      <w:bookmarkStart w:id="4" w:name="_Ref454270719"/>
      <w:r w:rsidRPr="00D97AAD">
        <w:rPr>
          <w:rStyle w:val="Odwoanieprzypisudolnego"/>
          <w:rFonts w:asciiTheme="minorHAnsi" w:hAnsiTheme="minorHAnsi" w:cs="Verdana"/>
          <w:color w:val="auto"/>
          <w:sz w:val="20"/>
          <w:szCs w:val="20"/>
        </w:rPr>
        <w:footnoteReference w:id="21"/>
      </w:r>
      <w:bookmarkEnd w:id="4"/>
      <w:r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940912" w:rsidRPr="00D97AAD" w:rsidRDefault="005345E5" w:rsidP="005B693E">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00E24FE3"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006E65A5" w:rsidRPr="00D97AAD">
        <w:rPr>
          <w:rFonts w:asciiTheme="minorHAnsi" w:hAnsiTheme="minorHAnsi" w:cs="Verdana"/>
          <w:color w:val="auto"/>
          <w:sz w:val="20"/>
          <w:szCs w:val="20"/>
        </w:rPr>
        <w:t>Kalkulacja przewidywanych kosztów</w:t>
      </w:r>
      <w:r w:rsidR="00C65320">
        <w:rPr>
          <w:rFonts w:asciiTheme="minorHAnsi" w:hAnsiTheme="minorHAnsi" w:cs="Verdana"/>
          <w:color w:val="auto"/>
          <w:sz w:val="20"/>
          <w:szCs w:val="20"/>
        </w:rPr>
        <w:fldChar w:fldCharType="begin"/>
      </w:r>
      <w:r w:rsidR="00C65320">
        <w:rPr>
          <w:rFonts w:asciiTheme="minorHAnsi" w:hAnsiTheme="minorHAnsi" w:cs="Verdana"/>
          <w:color w:val="auto"/>
          <w:sz w:val="20"/>
          <w:szCs w:val="20"/>
        </w:rPr>
        <w:instrText xml:space="preserve"> NOTEREF _Ref454270719 \h  \* MERGEFORMAT </w:instrText>
      </w:r>
      <w:r w:rsidR="00C65320">
        <w:rPr>
          <w:rFonts w:asciiTheme="minorHAnsi" w:hAnsiTheme="minorHAnsi" w:cs="Verdana"/>
          <w:color w:val="auto"/>
          <w:sz w:val="20"/>
          <w:szCs w:val="20"/>
        </w:rPr>
      </w:r>
      <w:r w:rsidR="00C65320">
        <w:rPr>
          <w:rFonts w:asciiTheme="minorHAnsi" w:hAnsiTheme="minorHAnsi" w:cs="Verdana"/>
          <w:color w:val="auto"/>
          <w:sz w:val="20"/>
          <w:szCs w:val="20"/>
        </w:rPr>
        <w:fldChar w:fldCharType="separate"/>
      </w:r>
      <w:r w:rsidR="00C65320" w:rsidRPr="00C65320">
        <w:rPr>
          <w:rFonts w:asciiTheme="minorHAnsi" w:hAnsiTheme="minorHAnsi" w:cs="Verdana"/>
          <w:color w:val="auto"/>
          <w:sz w:val="20"/>
          <w:szCs w:val="20"/>
          <w:vertAlign w:val="superscript"/>
        </w:rPr>
        <w:t>21</w:t>
      </w:r>
      <w:r w:rsidR="00C65320">
        <w:rPr>
          <w:rFonts w:asciiTheme="minorHAnsi" w:hAnsiTheme="minorHAnsi" w:cs="Verdana"/>
          <w:color w:val="auto"/>
          <w:sz w:val="20"/>
          <w:szCs w:val="20"/>
        </w:rPr>
        <w:fldChar w:fldCharType="end"/>
      </w:r>
      <w:r w:rsidR="00B0425A"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F56D0C" w:rsidRDefault="005345E5" w:rsidP="00DA4103">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00CA4A93" w:rsidRPr="00D97AAD">
        <w:rPr>
          <w:rFonts w:asciiTheme="minorHAnsi" w:hAnsiTheme="minorHAnsi" w:cs="Verdana"/>
          <w:color w:val="auto"/>
          <w:sz w:val="20"/>
          <w:szCs w:val="20"/>
        </w:rPr>
        <w:t>3</w:t>
      </w:r>
      <w:r w:rsidR="00F56D0C">
        <w:rPr>
          <w:rFonts w:asciiTheme="minorHAnsi" w:hAnsiTheme="minorHAnsi" w:cs="Verdana"/>
          <w:color w:val="auto"/>
          <w:sz w:val="20"/>
          <w:szCs w:val="20"/>
        </w:rPr>
        <w:t>.</w:t>
      </w:r>
      <w:r>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Kopia umowy lub statutu spółki potwierdzona za zgodność z oryginałem -</w:t>
      </w:r>
      <w:r w:rsidR="007F38AD" w:rsidRPr="00D97AAD">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w</w:t>
      </w:r>
      <w:r w:rsidR="003A1E30" w:rsidRPr="00D97AAD">
        <w:rPr>
          <w:rFonts w:asciiTheme="minorHAnsi" w:hAnsiTheme="minorHAnsi" w:cs="Verdana"/>
          <w:color w:val="auto"/>
          <w:sz w:val="20"/>
          <w:szCs w:val="20"/>
        </w:rPr>
        <w:t xml:space="preserve"> przypadku gdy oferent jest spółką prawa handlowego, o której mowa w art. 3 ust. 3 pkt 4 ustawy z dnia 24 kwietnia 2003 r. o działalności pożytku publicznego i o wolontariacie</w:t>
      </w:r>
      <w:r w:rsidR="007634D1" w:rsidRPr="00D97AAD">
        <w:rPr>
          <w:rFonts w:asciiTheme="minorHAnsi" w:hAnsiTheme="minorHAnsi" w:cs="Verdana"/>
          <w:color w:val="auto"/>
          <w:sz w:val="20"/>
          <w:szCs w:val="20"/>
        </w:rPr>
        <w:t>.</w:t>
      </w:r>
      <w:r w:rsidR="003A1E30" w:rsidRPr="00D97AAD">
        <w:rPr>
          <w:rFonts w:asciiTheme="minorHAnsi" w:hAnsiTheme="minorHAnsi" w:cs="Verdana"/>
          <w:color w:val="auto"/>
          <w:sz w:val="20"/>
          <w:szCs w:val="20"/>
        </w:rPr>
        <w:t xml:space="preserve"> </w:t>
      </w:r>
    </w:p>
    <w:p w:rsidR="001F3FE7" w:rsidRPr="00AC55C7" w:rsidRDefault="00F56D0C" w:rsidP="00AC55C7">
      <w:pPr>
        <w:rPr>
          <w:rFonts w:asciiTheme="minorHAnsi" w:hAnsiTheme="minorHAnsi" w:cs="Verdana"/>
          <w:color w:val="auto"/>
          <w:sz w:val="20"/>
          <w:szCs w:val="20"/>
        </w:rPr>
      </w:pPr>
      <w:r>
        <w:rPr>
          <w:rFonts w:asciiTheme="minorHAnsi" w:hAnsiTheme="minorHAnsi" w:cs="Verdana"/>
          <w:color w:val="auto"/>
          <w:sz w:val="20"/>
          <w:szCs w:val="20"/>
        </w:rPr>
        <w:br w:type="page"/>
      </w:r>
    </w:p>
    <w:p w:rsidR="00B961C7" w:rsidRPr="00B01A54" w:rsidRDefault="00B961C7" w:rsidP="00B961C7">
      <w:pPr>
        <w:ind w:left="284" w:hanging="284"/>
        <w:jc w:val="right"/>
        <w:rPr>
          <w:rFonts w:asciiTheme="minorHAnsi" w:hAnsiTheme="minorHAnsi" w:cs="Calibri"/>
          <w:color w:val="auto"/>
        </w:rPr>
      </w:pPr>
      <w:r w:rsidRPr="00B01A54">
        <w:rPr>
          <w:rFonts w:asciiTheme="minorHAnsi" w:hAnsiTheme="minorHAnsi" w:cs="Calibri"/>
          <w:color w:val="auto"/>
        </w:rPr>
        <w:lastRenderedPageBreak/>
        <w:t>Załączniki do oferty realizacji zadania publicznego</w:t>
      </w:r>
    </w:p>
    <w:p w:rsidR="00F86EFE" w:rsidRPr="00B01A54" w:rsidRDefault="00F86EFE" w:rsidP="00B961C7">
      <w:pPr>
        <w:ind w:left="284" w:hanging="284"/>
        <w:jc w:val="right"/>
        <w:rPr>
          <w:rFonts w:asciiTheme="minorHAnsi" w:hAnsiTheme="minorHAnsi" w:cs="Calibri"/>
          <w:color w:val="auto"/>
        </w:rPr>
      </w:pPr>
    </w:p>
    <w:p w:rsidR="00AC55C7" w:rsidRDefault="00AC55C7" w:rsidP="00AC55C7">
      <w:pPr>
        <w:ind w:left="284" w:hanging="284"/>
        <w:jc w:val="right"/>
        <w:rPr>
          <w:rFonts w:asciiTheme="minorHAnsi" w:hAnsiTheme="minorHAnsi" w:cs="Calibri"/>
          <w:b/>
          <w:color w:val="auto"/>
        </w:rPr>
      </w:pPr>
      <w:r w:rsidRPr="00B01A54">
        <w:rPr>
          <w:rFonts w:asciiTheme="minorHAnsi" w:hAnsiTheme="minorHAnsi" w:cs="Calibri"/>
          <w:b/>
          <w:color w:val="auto"/>
        </w:rPr>
        <w:t>Załącznik nr 1</w:t>
      </w:r>
      <w:r>
        <w:rPr>
          <w:rFonts w:asciiTheme="minorHAnsi" w:hAnsiTheme="minorHAnsi" w:cs="Calibri"/>
          <w:b/>
          <w:color w:val="auto"/>
        </w:rPr>
        <w:t>.1</w:t>
      </w:r>
    </w:p>
    <w:p w:rsidR="00AC55C7" w:rsidRDefault="00AC55C7" w:rsidP="00AC55C7">
      <w:pPr>
        <w:ind w:left="284" w:hanging="284"/>
        <w:jc w:val="right"/>
        <w:rPr>
          <w:rFonts w:asciiTheme="minorHAnsi" w:hAnsiTheme="minorHAnsi" w:cs="Calibri"/>
          <w:i/>
          <w:color w:val="auto"/>
        </w:rPr>
      </w:pPr>
    </w:p>
    <w:p w:rsidR="00DD1ADC" w:rsidRDefault="00F86EFE" w:rsidP="00DD1ADC">
      <w:pPr>
        <w:ind w:left="284" w:hanging="284"/>
        <w:jc w:val="center"/>
        <w:rPr>
          <w:rFonts w:asciiTheme="minorHAnsi" w:hAnsiTheme="minorHAnsi" w:cs="Calibri"/>
          <w:i/>
          <w:color w:val="auto"/>
        </w:rPr>
      </w:pPr>
      <w:r w:rsidRPr="00280D81">
        <w:rPr>
          <w:rFonts w:asciiTheme="minorHAnsi" w:hAnsiTheme="minorHAnsi" w:cs="Calibri"/>
          <w:i/>
          <w:color w:val="auto"/>
        </w:rPr>
        <w:t>WZÓR</w:t>
      </w:r>
    </w:p>
    <w:p w:rsidR="005345E5" w:rsidRPr="00280D81" w:rsidRDefault="005345E5" w:rsidP="00DD1ADC">
      <w:pPr>
        <w:ind w:left="284" w:hanging="284"/>
        <w:jc w:val="center"/>
        <w:rPr>
          <w:rFonts w:asciiTheme="minorHAnsi" w:hAnsiTheme="minorHAnsi" w:cs="Calibri"/>
          <w:i/>
          <w:color w:val="auto"/>
        </w:rPr>
      </w:pPr>
    </w:p>
    <w:p w:rsidR="00F86EFE" w:rsidRPr="00280D81" w:rsidRDefault="00F86EFE" w:rsidP="00F86EFE">
      <w:pPr>
        <w:ind w:left="284" w:hanging="284"/>
        <w:jc w:val="center"/>
        <w:rPr>
          <w:rFonts w:asciiTheme="minorHAnsi" w:hAnsiTheme="minorHAnsi" w:cs="Calibri"/>
          <w:color w:val="auto"/>
        </w:rPr>
      </w:pPr>
      <w:r w:rsidRPr="00280D81">
        <w:rPr>
          <w:rFonts w:asciiTheme="minorHAnsi" w:hAnsiTheme="minorHAnsi" w:cs="Calibri"/>
          <w:color w:val="auto"/>
        </w:rPr>
        <w:t>HARMONOGRAM REALIZACJI ZADANIA PUBLICZNEGO</w:t>
      </w:r>
    </w:p>
    <w:p w:rsidR="00F86EFE" w:rsidRPr="00D97AAD" w:rsidRDefault="00F86EFE" w:rsidP="00F86EFE">
      <w:pPr>
        <w:ind w:left="284" w:hanging="284"/>
        <w:jc w:val="center"/>
        <w:rPr>
          <w:rFonts w:asciiTheme="minorHAnsi" w:hAnsiTheme="minorHAnsi" w:cs="Calibri"/>
          <w:b/>
          <w:color w:val="auto"/>
          <w:sz w:val="22"/>
          <w:szCs w:val="22"/>
        </w:rPr>
      </w:pPr>
    </w:p>
    <w:p w:rsidR="00E24B85" w:rsidRPr="00D97AAD" w:rsidRDefault="00E24B85" w:rsidP="0010615A">
      <w:pPr>
        <w:rPr>
          <w:rFonts w:asciiTheme="minorHAnsi" w:hAnsiTheme="minorHAnsi" w:cs="Calibri"/>
          <w:b/>
          <w:color w:val="auto"/>
          <w:sz w:val="22"/>
          <w:szCs w:val="22"/>
        </w:rPr>
      </w:pPr>
    </w:p>
    <w:p w:rsidR="00AD40D4" w:rsidRPr="00D97AAD" w:rsidRDefault="00AD40D4" w:rsidP="0010615A">
      <w:pPr>
        <w:rPr>
          <w:rFonts w:asciiTheme="minorHAnsi" w:hAnsiTheme="minorHAnsi" w:cs="Calibri"/>
          <w:b/>
          <w:color w:val="auto"/>
          <w:sz w:val="22"/>
          <w:szCs w:val="22"/>
        </w:rPr>
      </w:pPr>
    </w:p>
    <w:tbl>
      <w:tblPr>
        <w:tblW w:w="5760" w:type="pct"/>
        <w:tblInd w:w="-781" w:type="dxa"/>
        <w:tblLayout w:type="fixed"/>
        <w:tblCellMar>
          <w:left w:w="70" w:type="dxa"/>
          <w:right w:w="70" w:type="dxa"/>
        </w:tblCellMar>
        <w:tblLook w:val="0000" w:firstRow="0" w:lastRow="0" w:firstColumn="0" w:lastColumn="0" w:noHBand="0" w:noVBand="0"/>
      </w:tblPr>
      <w:tblGrid>
        <w:gridCol w:w="567"/>
        <w:gridCol w:w="4960"/>
        <w:gridCol w:w="1276"/>
        <w:gridCol w:w="3971"/>
      </w:tblGrid>
      <w:tr w:rsidR="004836AC" w:rsidRPr="00D97AAD" w:rsidTr="0003518D">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4836AC" w:rsidRPr="00D97AAD" w:rsidRDefault="004836AC" w:rsidP="003C6481">
            <w:pPr>
              <w:rPr>
                <w:rFonts w:asciiTheme="minorHAnsi" w:hAnsiTheme="minorHAnsi" w:cs="Calibri"/>
                <w:b/>
                <w:color w:val="auto"/>
                <w:sz w:val="20"/>
                <w:szCs w:val="20"/>
              </w:rPr>
            </w:pPr>
            <w:r w:rsidRPr="00D97AAD">
              <w:rPr>
                <w:rFonts w:asciiTheme="minorHAnsi" w:hAnsiTheme="minorHAnsi" w:cs="Calibri"/>
                <w:b/>
                <w:color w:val="auto"/>
                <w:sz w:val="20"/>
                <w:szCs w:val="20"/>
              </w:rPr>
              <w:t>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w:t>
            </w:r>
            <w:r w:rsidR="00CA4E7A" w:rsidRPr="00D97AAD">
              <w:rPr>
                <w:rFonts w:asciiTheme="minorHAnsi" w:hAnsiTheme="minorHAnsi" w:cs="Calibri"/>
                <w:b/>
                <w:bCs/>
                <w:color w:val="auto"/>
                <w:sz w:val="20"/>
                <w:szCs w:val="20"/>
              </w:rPr>
              <w:t xml:space="preserve"> </w:t>
            </w:r>
            <w:r w:rsidRPr="00D97AAD">
              <w:rPr>
                <w:rFonts w:asciiTheme="minorHAnsi" w:hAnsiTheme="minorHAnsi" w:cs="Calibri"/>
                <w:b/>
                <w:bCs/>
                <w:color w:val="auto"/>
                <w:sz w:val="20"/>
                <w:szCs w:val="20"/>
              </w:rPr>
              <w:t>……………….</w:t>
            </w:r>
            <w:r w:rsidRPr="00D97AAD">
              <w:rPr>
                <w:rFonts w:asciiTheme="minorHAnsi" w:hAnsiTheme="minorHAnsi" w:cs="Calibri"/>
                <w:b/>
                <w:color w:val="auto"/>
                <w:sz w:val="20"/>
                <w:szCs w:val="20"/>
              </w:rPr>
              <w:t xml:space="preserve"> </w:t>
            </w:r>
          </w:p>
          <w:p w:rsidR="004836AC" w:rsidRPr="00D97AAD" w:rsidRDefault="004836AC" w:rsidP="006D0A4D">
            <w:pPr>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w:t>
            </w:r>
            <w:r w:rsidR="00E9228A" w:rsidRPr="00D97AAD">
              <w:rPr>
                <w:rFonts w:asciiTheme="minorHAnsi" w:eastAsia="Arial" w:hAnsiTheme="minorHAnsi" w:cs="Calibri"/>
                <w:sz w:val="18"/>
                <w:szCs w:val="18"/>
              </w:rPr>
              <w:t xml:space="preserve"> w przypadku oferty wspólnej obok nazwy działania należy podać nazwę oferenta realizującego dane działanie;  </w:t>
            </w:r>
            <w:r w:rsidRPr="00D97AAD">
              <w:rPr>
                <w:rFonts w:asciiTheme="minorHAnsi" w:eastAsia="Arial" w:hAnsiTheme="minorHAnsi" w:cs="Calibri"/>
                <w:sz w:val="18"/>
                <w:szCs w:val="18"/>
              </w:rPr>
              <w:t>w przypadku większej liczby działań istnieje możliwość dodania kolejnych wierszy</w:t>
            </w:r>
            <w:r w:rsidRPr="00D97AAD">
              <w:rPr>
                <w:rFonts w:asciiTheme="minorHAnsi" w:hAnsiTheme="minorHAnsi"/>
                <w:sz w:val="18"/>
                <w:szCs w:val="18"/>
              </w:rPr>
              <w:t>)</w:t>
            </w:r>
          </w:p>
        </w:tc>
      </w:tr>
      <w:tr w:rsidR="0003518D" w:rsidRPr="00D97AAD" w:rsidTr="0003518D">
        <w:trPr>
          <w:trHeight w:val="472"/>
        </w:trPr>
        <w:tc>
          <w:tcPr>
            <w:tcW w:w="263" w:type="pct"/>
            <w:tcBorders>
              <w:top w:val="single" w:sz="4" w:space="0" w:color="auto"/>
              <w:left w:val="single" w:sz="6" w:space="0" w:color="auto"/>
              <w:right w:val="single" w:sz="4" w:space="0" w:color="auto"/>
            </w:tcBorders>
            <w:shd w:val="clear" w:color="auto" w:fill="DDD9C3"/>
          </w:tcPr>
          <w:p w:rsidR="0003518D" w:rsidRPr="00D97AAD" w:rsidRDefault="0003518D" w:rsidP="007D4262">
            <w:pPr>
              <w:rPr>
                <w:rFonts w:asciiTheme="minorHAnsi" w:hAnsiTheme="minorHAnsi" w:cs="Calibri"/>
                <w:b/>
                <w:color w:val="auto"/>
                <w:sz w:val="22"/>
                <w:szCs w:val="22"/>
              </w:rPr>
            </w:pPr>
          </w:p>
        </w:tc>
        <w:tc>
          <w:tcPr>
            <w:tcW w:w="2302" w:type="pct"/>
            <w:vMerge w:val="restart"/>
            <w:tcBorders>
              <w:top w:val="single" w:sz="4" w:space="0" w:color="auto"/>
              <w:left w:val="single" w:sz="4" w:space="0" w:color="auto"/>
              <w:right w:val="single" w:sz="4" w:space="0" w:color="auto"/>
            </w:tcBorders>
            <w:shd w:val="clear" w:color="auto" w:fill="DDD9C3"/>
            <w:vAlign w:val="center"/>
          </w:tcPr>
          <w:p w:rsidR="0003518D" w:rsidRPr="00D97AAD" w:rsidRDefault="0003518D" w:rsidP="007D4262">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 xml:space="preserve">Nazwa działania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right w:val="single" w:sz="4" w:space="0" w:color="auto"/>
            </w:tcBorders>
            <w:shd w:val="clear" w:color="auto" w:fill="DDD9C3"/>
            <w:vAlign w:val="center"/>
          </w:tcPr>
          <w:p w:rsidR="0003518D" w:rsidRPr="00D97AAD" w:rsidRDefault="0003518D" w:rsidP="007D4262">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Planowany termin realizacji</w:t>
            </w:r>
          </w:p>
        </w:tc>
        <w:tc>
          <w:tcPr>
            <w:tcW w:w="1843" w:type="pct"/>
            <w:vMerge w:val="restart"/>
            <w:tcBorders>
              <w:top w:val="single" w:sz="4" w:space="0" w:color="auto"/>
              <w:left w:val="single" w:sz="4" w:space="0" w:color="auto"/>
              <w:right w:val="single" w:sz="6" w:space="0" w:color="auto"/>
            </w:tcBorders>
            <w:shd w:val="clear" w:color="auto" w:fill="DDD9C3"/>
            <w:vAlign w:val="center"/>
          </w:tcPr>
          <w:p w:rsidR="0003518D" w:rsidRPr="00D97AAD" w:rsidRDefault="0003518D" w:rsidP="0063643D">
            <w:pPr>
              <w:jc w:val="center"/>
              <w:rPr>
                <w:rFonts w:asciiTheme="minorHAnsi" w:hAnsiTheme="minorHAnsi" w:cs="Calibri"/>
                <w:b/>
                <w:color w:val="auto"/>
                <w:sz w:val="22"/>
                <w:szCs w:val="22"/>
                <w:vertAlign w:val="superscript"/>
              </w:rPr>
            </w:pPr>
            <w:r w:rsidRPr="00917ECF">
              <w:rPr>
                <w:rFonts w:asciiTheme="minorHAnsi" w:hAnsiTheme="minorHAnsi" w:cs="Calibri"/>
                <w:b/>
                <w:color w:val="auto"/>
                <w:sz w:val="20"/>
                <w:szCs w:val="22"/>
              </w:rPr>
              <w:t>Zakres działania realizowany przez podmiot niebędący stron</w:t>
            </w:r>
            <w:r w:rsidR="0063643D" w:rsidRPr="00917ECF">
              <w:rPr>
                <w:rFonts w:asciiTheme="minorHAnsi" w:hAnsiTheme="minorHAnsi" w:cs="Calibri"/>
                <w:b/>
                <w:color w:val="auto"/>
                <w:sz w:val="20"/>
                <w:szCs w:val="22"/>
              </w:rPr>
              <w:t>ą</w:t>
            </w:r>
            <w:r w:rsidRPr="00917ECF">
              <w:rPr>
                <w:rFonts w:asciiTheme="minorHAnsi" w:hAnsiTheme="minorHAnsi" w:cs="Calibri"/>
                <w:b/>
                <w:color w:val="auto"/>
                <w:sz w:val="20"/>
                <w:szCs w:val="22"/>
              </w:rPr>
              <w:t xml:space="preserve"> umowy</w:t>
            </w:r>
            <w:r w:rsidRPr="00917ECF">
              <w:rPr>
                <w:rStyle w:val="Odwoanieprzypisudolnego"/>
                <w:rFonts w:asciiTheme="minorHAnsi" w:hAnsiTheme="minorHAnsi" w:cs="Calibri"/>
                <w:color w:val="auto"/>
                <w:sz w:val="20"/>
                <w:szCs w:val="22"/>
              </w:rPr>
              <w:footnoteReference w:id="22"/>
            </w:r>
            <w:r w:rsidRPr="00917ECF">
              <w:rPr>
                <w:rFonts w:asciiTheme="minorHAnsi" w:hAnsiTheme="minorHAnsi" w:cs="Calibri"/>
                <w:color w:val="auto"/>
                <w:sz w:val="20"/>
                <w:szCs w:val="22"/>
                <w:vertAlign w:val="superscript"/>
              </w:rPr>
              <w:t>)</w:t>
            </w:r>
          </w:p>
        </w:tc>
      </w:tr>
      <w:tr w:rsidR="0003518D" w:rsidRPr="00D97AAD" w:rsidTr="0003518D">
        <w:trPr>
          <w:cantSplit/>
          <w:trHeight w:val="690"/>
        </w:trPr>
        <w:tc>
          <w:tcPr>
            <w:tcW w:w="263" w:type="pct"/>
            <w:tcBorders>
              <w:left w:val="single" w:sz="6" w:space="0" w:color="auto"/>
              <w:bottom w:val="single" w:sz="6" w:space="0" w:color="auto"/>
              <w:right w:val="single" w:sz="4" w:space="0" w:color="auto"/>
            </w:tcBorders>
            <w:shd w:val="clear" w:color="auto" w:fill="DDD9C3"/>
          </w:tcPr>
          <w:p w:rsidR="0003518D" w:rsidRPr="00917ECF" w:rsidRDefault="0003518D" w:rsidP="007D4262">
            <w:pPr>
              <w:rPr>
                <w:rFonts w:asciiTheme="minorHAnsi" w:hAnsiTheme="minorHAnsi" w:cs="Calibri"/>
                <w:b/>
                <w:bCs/>
                <w:color w:val="auto"/>
                <w:sz w:val="20"/>
                <w:szCs w:val="22"/>
              </w:rPr>
            </w:pPr>
            <w:r w:rsidRPr="00917ECF">
              <w:rPr>
                <w:rFonts w:asciiTheme="minorHAnsi" w:hAnsiTheme="minorHAnsi" w:cs="Calibri"/>
                <w:b/>
                <w:bCs/>
                <w:color w:val="auto"/>
                <w:sz w:val="20"/>
                <w:szCs w:val="22"/>
              </w:rPr>
              <w:t>Lp.</w:t>
            </w:r>
          </w:p>
        </w:tc>
        <w:tc>
          <w:tcPr>
            <w:tcW w:w="2302" w:type="pct"/>
            <w:vMerge/>
            <w:tcBorders>
              <w:left w:val="single" w:sz="4" w:space="0" w:color="auto"/>
              <w:bottom w:val="single" w:sz="6" w:space="0" w:color="auto"/>
              <w:right w:val="single" w:sz="4" w:space="0" w:color="auto"/>
            </w:tcBorders>
            <w:shd w:val="clear" w:color="auto" w:fill="DDD9C3"/>
            <w:vAlign w:val="center"/>
          </w:tcPr>
          <w:p w:rsidR="0003518D" w:rsidRPr="00D97AAD" w:rsidRDefault="0003518D" w:rsidP="007D4262">
            <w:pPr>
              <w:jc w:val="center"/>
              <w:rPr>
                <w:rFonts w:asciiTheme="minorHAnsi" w:hAnsiTheme="minorHAnsi" w:cs="Calibri"/>
                <w:b/>
                <w:bCs/>
                <w:color w:val="auto"/>
                <w:sz w:val="22"/>
                <w:szCs w:val="22"/>
              </w:rPr>
            </w:pPr>
          </w:p>
        </w:tc>
        <w:tc>
          <w:tcPr>
            <w:tcW w:w="592" w:type="pct"/>
            <w:vMerge/>
            <w:tcBorders>
              <w:left w:val="single" w:sz="4" w:space="0" w:color="auto"/>
              <w:bottom w:val="single" w:sz="6" w:space="0" w:color="auto"/>
              <w:right w:val="single" w:sz="4" w:space="0" w:color="auto"/>
            </w:tcBorders>
            <w:shd w:val="clear" w:color="auto" w:fill="DDD9C3"/>
            <w:vAlign w:val="center"/>
          </w:tcPr>
          <w:p w:rsidR="0003518D" w:rsidRPr="00D97AAD" w:rsidRDefault="0003518D" w:rsidP="007D4262">
            <w:pPr>
              <w:jc w:val="center"/>
              <w:rPr>
                <w:rFonts w:asciiTheme="minorHAnsi" w:hAnsiTheme="minorHAnsi" w:cs="Calibri"/>
                <w:b/>
                <w:bCs/>
                <w:color w:val="auto"/>
                <w:sz w:val="22"/>
                <w:szCs w:val="22"/>
              </w:rPr>
            </w:pPr>
          </w:p>
        </w:tc>
        <w:tc>
          <w:tcPr>
            <w:tcW w:w="1843" w:type="pct"/>
            <w:vMerge/>
            <w:tcBorders>
              <w:left w:val="single" w:sz="4" w:space="0" w:color="auto"/>
              <w:bottom w:val="single" w:sz="6" w:space="0" w:color="auto"/>
              <w:right w:val="single" w:sz="6" w:space="0" w:color="auto"/>
            </w:tcBorders>
            <w:shd w:val="clear" w:color="auto" w:fill="DDD9C3"/>
          </w:tcPr>
          <w:p w:rsidR="0003518D" w:rsidRPr="00D97AAD" w:rsidRDefault="0003518D" w:rsidP="007D4262">
            <w:pPr>
              <w:rPr>
                <w:rFonts w:asciiTheme="minorHAnsi" w:hAnsiTheme="minorHAnsi" w:cs="Calibri"/>
                <w:b/>
                <w:color w:val="auto"/>
                <w:sz w:val="22"/>
                <w:szCs w:val="22"/>
              </w:rPr>
            </w:pPr>
          </w:p>
        </w:tc>
      </w:tr>
      <w:tr w:rsidR="0003518D" w:rsidRPr="00D97AAD" w:rsidTr="0003518D">
        <w:tc>
          <w:tcPr>
            <w:tcW w:w="263" w:type="pct"/>
            <w:tcBorders>
              <w:top w:val="single" w:sz="6" w:space="0" w:color="auto"/>
              <w:left w:val="single" w:sz="6" w:space="0" w:color="auto"/>
              <w:bottom w:val="nil"/>
              <w:right w:val="single" w:sz="4" w:space="0" w:color="auto"/>
            </w:tcBorders>
            <w:shd w:val="clear" w:color="auto" w:fill="DDD9C3"/>
          </w:tcPr>
          <w:p w:rsidR="0003518D" w:rsidRPr="00D97AAD" w:rsidRDefault="0003518D" w:rsidP="007D4262">
            <w:pPr>
              <w:rPr>
                <w:rFonts w:asciiTheme="minorHAnsi" w:hAnsiTheme="minorHAnsi" w:cs="Calibri"/>
                <w:b/>
                <w:color w:val="auto"/>
                <w:sz w:val="22"/>
                <w:szCs w:val="22"/>
              </w:rPr>
            </w:pPr>
          </w:p>
          <w:p w:rsidR="0003518D" w:rsidRPr="00D97AAD" w:rsidRDefault="0003518D" w:rsidP="007D4262">
            <w:pPr>
              <w:rPr>
                <w:rFonts w:asciiTheme="minorHAnsi" w:hAnsiTheme="minorHAnsi" w:cs="Calibri"/>
                <w:b/>
                <w:color w:val="auto"/>
                <w:sz w:val="22"/>
                <w:szCs w:val="22"/>
              </w:rPr>
            </w:pPr>
          </w:p>
        </w:tc>
        <w:tc>
          <w:tcPr>
            <w:tcW w:w="2302" w:type="pct"/>
            <w:tcBorders>
              <w:top w:val="single" w:sz="6" w:space="0" w:color="auto"/>
              <w:left w:val="single" w:sz="4" w:space="0" w:color="auto"/>
              <w:bottom w:val="nil"/>
              <w:right w:val="single" w:sz="4" w:space="0" w:color="auto"/>
            </w:tcBorders>
          </w:tcPr>
          <w:p w:rsidR="0003518D" w:rsidRPr="00D97AAD" w:rsidRDefault="0003518D" w:rsidP="007D4262">
            <w:pPr>
              <w:rPr>
                <w:rFonts w:asciiTheme="minorHAnsi" w:hAnsiTheme="minorHAnsi" w:cs="Calibri"/>
                <w:b/>
                <w:color w:val="auto"/>
                <w:sz w:val="22"/>
                <w:szCs w:val="22"/>
              </w:rPr>
            </w:pPr>
          </w:p>
          <w:p w:rsidR="0003518D" w:rsidRPr="00D97AAD" w:rsidRDefault="0003518D" w:rsidP="007D4262">
            <w:pPr>
              <w:rPr>
                <w:rFonts w:asciiTheme="minorHAnsi" w:hAnsiTheme="minorHAnsi" w:cs="Calibri"/>
                <w:b/>
                <w:color w:val="auto"/>
                <w:sz w:val="22"/>
                <w:szCs w:val="22"/>
              </w:rPr>
            </w:pPr>
          </w:p>
        </w:tc>
        <w:tc>
          <w:tcPr>
            <w:tcW w:w="592" w:type="pct"/>
            <w:tcBorders>
              <w:top w:val="single" w:sz="6" w:space="0" w:color="auto"/>
              <w:left w:val="single" w:sz="4" w:space="0" w:color="auto"/>
              <w:bottom w:val="nil"/>
              <w:right w:val="single" w:sz="6" w:space="0" w:color="auto"/>
            </w:tcBorders>
          </w:tcPr>
          <w:p w:rsidR="0003518D" w:rsidRPr="00D97AAD" w:rsidRDefault="0003518D" w:rsidP="007D4262">
            <w:pPr>
              <w:rPr>
                <w:rFonts w:asciiTheme="minorHAnsi" w:hAnsiTheme="minorHAnsi" w:cs="Calibri"/>
                <w:b/>
                <w:color w:val="auto"/>
                <w:sz w:val="22"/>
                <w:szCs w:val="22"/>
              </w:rPr>
            </w:pPr>
          </w:p>
          <w:p w:rsidR="0003518D" w:rsidRPr="00D97AAD" w:rsidRDefault="0003518D" w:rsidP="007D4262">
            <w:pPr>
              <w:rPr>
                <w:rFonts w:asciiTheme="minorHAnsi" w:hAnsiTheme="minorHAnsi" w:cs="Calibri"/>
                <w:b/>
                <w:color w:val="auto"/>
                <w:sz w:val="22"/>
                <w:szCs w:val="22"/>
              </w:rPr>
            </w:pPr>
          </w:p>
        </w:tc>
        <w:tc>
          <w:tcPr>
            <w:tcW w:w="1843" w:type="pct"/>
            <w:vMerge w:val="restart"/>
            <w:tcBorders>
              <w:top w:val="single" w:sz="6" w:space="0" w:color="auto"/>
              <w:left w:val="single" w:sz="6" w:space="0" w:color="auto"/>
              <w:right w:val="single" w:sz="6" w:space="0" w:color="auto"/>
            </w:tcBorders>
            <w:vAlign w:val="center"/>
          </w:tcPr>
          <w:p w:rsidR="0003518D" w:rsidRPr="00D97AAD" w:rsidRDefault="0003518D" w:rsidP="007D4262">
            <w:pPr>
              <w:rPr>
                <w:rFonts w:asciiTheme="minorHAnsi" w:hAnsiTheme="minorHAnsi" w:cs="Calibri"/>
                <w:b/>
                <w:color w:val="auto"/>
                <w:sz w:val="22"/>
                <w:szCs w:val="22"/>
              </w:rPr>
            </w:pPr>
          </w:p>
        </w:tc>
      </w:tr>
      <w:tr w:rsidR="0003518D" w:rsidRPr="00D97AAD" w:rsidTr="0003518D">
        <w:trPr>
          <w:trHeight w:val="371"/>
        </w:trPr>
        <w:tc>
          <w:tcPr>
            <w:tcW w:w="263" w:type="pct"/>
            <w:tcBorders>
              <w:top w:val="nil"/>
              <w:left w:val="single" w:sz="6" w:space="0" w:color="auto"/>
              <w:bottom w:val="single" w:sz="4" w:space="0" w:color="auto"/>
              <w:right w:val="single" w:sz="4" w:space="0" w:color="auto"/>
            </w:tcBorders>
            <w:shd w:val="clear" w:color="auto" w:fill="DDD9C3"/>
            <w:vAlign w:val="center"/>
          </w:tcPr>
          <w:p w:rsidR="0003518D" w:rsidRPr="00D97AAD" w:rsidRDefault="0003518D" w:rsidP="007D4262">
            <w:pPr>
              <w:rPr>
                <w:rFonts w:asciiTheme="minorHAnsi" w:hAnsiTheme="minorHAnsi" w:cs="Calibri"/>
                <w:b/>
                <w:bCs/>
                <w:color w:val="auto"/>
                <w:sz w:val="22"/>
                <w:szCs w:val="22"/>
              </w:rPr>
            </w:pPr>
          </w:p>
        </w:tc>
        <w:tc>
          <w:tcPr>
            <w:tcW w:w="2302" w:type="pct"/>
            <w:tcBorders>
              <w:top w:val="nil"/>
              <w:left w:val="single" w:sz="4" w:space="0" w:color="auto"/>
              <w:bottom w:val="single" w:sz="4" w:space="0" w:color="auto"/>
              <w:right w:val="single" w:sz="4" w:space="0" w:color="auto"/>
            </w:tcBorders>
          </w:tcPr>
          <w:p w:rsidR="0003518D" w:rsidRPr="00D97AAD" w:rsidRDefault="0003518D" w:rsidP="007D4262">
            <w:pPr>
              <w:rPr>
                <w:rFonts w:asciiTheme="minorHAnsi" w:hAnsiTheme="minorHAnsi" w:cs="Calibri"/>
                <w:b/>
                <w:color w:val="auto"/>
                <w:sz w:val="22"/>
                <w:szCs w:val="22"/>
              </w:rPr>
            </w:pPr>
          </w:p>
        </w:tc>
        <w:tc>
          <w:tcPr>
            <w:tcW w:w="592" w:type="pct"/>
            <w:tcBorders>
              <w:top w:val="nil"/>
              <w:left w:val="single" w:sz="4" w:space="0" w:color="auto"/>
              <w:bottom w:val="single" w:sz="4" w:space="0" w:color="auto"/>
              <w:right w:val="single" w:sz="6" w:space="0" w:color="auto"/>
            </w:tcBorders>
          </w:tcPr>
          <w:p w:rsidR="0003518D" w:rsidRPr="00D97AAD" w:rsidRDefault="0003518D" w:rsidP="007D4262">
            <w:pPr>
              <w:rPr>
                <w:rFonts w:asciiTheme="minorHAnsi" w:hAnsiTheme="minorHAnsi" w:cs="Calibri"/>
                <w:b/>
                <w:color w:val="auto"/>
                <w:sz w:val="22"/>
                <w:szCs w:val="22"/>
              </w:rPr>
            </w:pPr>
          </w:p>
        </w:tc>
        <w:tc>
          <w:tcPr>
            <w:tcW w:w="1843" w:type="pct"/>
            <w:vMerge/>
            <w:tcBorders>
              <w:left w:val="single" w:sz="6" w:space="0" w:color="auto"/>
              <w:bottom w:val="single" w:sz="4" w:space="0" w:color="auto"/>
              <w:right w:val="single" w:sz="6" w:space="0" w:color="auto"/>
            </w:tcBorders>
            <w:vAlign w:val="center"/>
          </w:tcPr>
          <w:p w:rsidR="0003518D" w:rsidRPr="00D97AAD" w:rsidRDefault="0003518D" w:rsidP="007D4262">
            <w:pPr>
              <w:jc w:val="center"/>
              <w:rPr>
                <w:rFonts w:asciiTheme="minorHAnsi" w:hAnsiTheme="minorHAnsi" w:cs="Calibri"/>
                <w:b/>
                <w:color w:val="auto"/>
                <w:sz w:val="22"/>
                <w:szCs w:val="22"/>
              </w:rPr>
            </w:pPr>
          </w:p>
        </w:tc>
      </w:tr>
      <w:tr w:rsidR="0003518D" w:rsidRPr="00D97AAD" w:rsidTr="0003518D">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03518D" w:rsidRPr="00D97AAD" w:rsidRDefault="0003518D" w:rsidP="007D4262">
            <w:pPr>
              <w:jc w:val="center"/>
              <w:rPr>
                <w:rFonts w:asciiTheme="minorHAnsi" w:hAnsiTheme="minorHAnsi" w:cs="Calibri"/>
                <w:b/>
                <w:bCs/>
                <w:color w:val="auto"/>
                <w:sz w:val="22"/>
                <w:szCs w:val="22"/>
              </w:rPr>
            </w:pPr>
          </w:p>
          <w:p w:rsidR="0003518D" w:rsidRPr="00D97AAD" w:rsidRDefault="0003518D" w:rsidP="007D4262">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03518D" w:rsidRPr="00D97AAD" w:rsidRDefault="0003518D" w:rsidP="007D4262">
            <w:pPr>
              <w:rPr>
                <w:rFonts w:asciiTheme="minorHAnsi" w:hAnsiTheme="minorHAnsi" w:cs="Calibri"/>
                <w:b/>
                <w:color w:val="auto"/>
                <w:sz w:val="22"/>
                <w:szCs w:val="22"/>
              </w:rPr>
            </w:pPr>
          </w:p>
          <w:p w:rsidR="0003518D" w:rsidRPr="00D97AAD" w:rsidRDefault="0003518D" w:rsidP="007D4262">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03518D" w:rsidRPr="00D97AAD" w:rsidRDefault="0003518D" w:rsidP="007D4262">
            <w:pPr>
              <w:rPr>
                <w:rFonts w:asciiTheme="minorHAnsi" w:hAnsiTheme="minorHAnsi" w:cs="Calibri"/>
                <w:b/>
                <w:color w:val="auto"/>
                <w:sz w:val="22"/>
                <w:szCs w:val="22"/>
              </w:rPr>
            </w:pPr>
          </w:p>
          <w:p w:rsidR="0003518D" w:rsidRPr="00D97AAD" w:rsidRDefault="0003518D" w:rsidP="007D4262">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03518D" w:rsidRPr="00D97AAD" w:rsidRDefault="0003518D" w:rsidP="007D4262">
            <w:pPr>
              <w:jc w:val="center"/>
              <w:rPr>
                <w:rFonts w:asciiTheme="minorHAnsi" w:hAnsiTheme="minorHAnsi" w:cs="Calibri"/>
                <w:b/>
                <w:color w:val="auto"/>
                <w:sz w:val="22"/>
                <w:szCs w:val="22"/>
              </w:rPr>
            </w:pPr>
          </w:p>
          <w:p w:rsidR="0003518D" w:rsidRPr="00D97AAD" w:rsidRDefault="0003518D" w:rsidP="007D4262">
            <w:pPr>
              <w:jc w:val="center"/>
              <w:rPr>
                <w:rFonts w:asciiTheme="minorHAnsi" w:hAnsiTheme="minorHAnsi" w:cs="Calibri"/>
                <w:b/>
                <w:color w:val="auto"/>
                <w:sz w:val="22"/>
                <w:szCs w:val="22"/>
              </w:rPr>
            </w:pPr>
          </w:p>
        </w:tc>
      </w:tr>
      <w:tr w:rsidR="0003518D" w:rsidRPr="00D97AAD" w:rsidTr="0003518D">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03518D" w:rsidRPr="00D97AAD" w:rsidRDefault="0003518D" w:rsidP="007D4262">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03518D" w:rsidRPr="00D97AAD" w:rsidRDefault="0003518D" w:rsidP="007D4262">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03518D" w:rsidRPr="00D97AAD" w:rsidRDefault="0003518D" w:rsidP="007D4262">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03518D" w:rsidRPr="00D97AAD" w:rsidRDefault="0003518D" w:rsidP="007D4262">
            <w:pPr>
              <w:jc w:val="center"/>
              <w:rPr>
                <w:rFonts w:asciiTheme="minorHAnsi" w:hAnsiTheme="minorHAnsi" w:cs="Calibri"/>
                <w:b/>
                <w:color w:val="auto"/>
                <w:sz w:val="22"/>
                <w:szCs w:val="22"/>
              </w:rPr>
            </w:pPr>
          </w:p>
        </w:tc>
      </w:tr>
      <w:tr w:rsidR="0003518D" w:rsidRPr="00D97AAD" w:rsidTr="0003518D">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03518D" w:rsidRPr="00D97AAD" w:rsidRDefault="0003518D" w:rsidP="007D4262">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03518D" w:rsidRPr="00D97AAD" w:rsidRDefault="0003518D" w:rsidP="007D4262">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03518D" w:rsidRPr="00D97AAD" w:rsidRDefault="0003518D" w:rsidP="007D4262">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03518D" w:rsidRPr="00D97AAD" w:rsidRDefault="0003518D" w:rsidP="007D4262">
            <w:pPr>
              <w:jc w:val="center"/>
              <w:rPr>
                <w:rFonts w:asciiTheme="minorHAnsi" w:hAnsiTheme="minorHAnsi" w:cs="Calibri"/>
                <w:b/>
                <w:color w:val="auto"/>
                <w:sz w:val="22"/>
                <w:szCs w:val="22"/>
              </w:rPr>
            </w:pPr>
          </w:p>
        </w:tc>
      </w:tr>
      <w:tr w:rsidR="0003518D" w:rsidRPr="00D97AAD" w:rsidTr="00802612">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03518D" w:rsidRPr="00D97AAD" w:rsidRDefault="0003518D" w:rsidP="007D4262">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03518D" w:rsidRPr="00D97AAD" w:rsidRDefault="0003518D" w:rsidP="007D4262">
            <w:pPr>
              <w:rPr>
                <w:rFonts w:asciiTheme="minorHAnsi" w:hAnsiTheme="minorHAnsi" w:cs="Calibri"/>
                <w:b/>
                <w:color w:val="auto"/>
                <w:sz w:val="22"/>
                <w:szCs w:val="22"/>
              </w:rPr>
            </w:pPr>
          </w:p>
          <w:p w:rsidR="0003518D" w:rsidRPr="00D97AAD" w:rsidRDefault="0003518D" w:rsidP="007D4262">
            <w:pPr>
              <w:rPr>
                <w:rFonts w:asciiTheme="minorHAnsi" w:hAnsiTheme="minorHAnsi" w:cs="Calibri"/>
                <w:b/>
                <w:color w:val="auto"/>
                <w:sz w:val="22"/>
                <w:szCs w:val="22"/>
              </w:rPr>
            </w:pPr>
          </w:p>
          <w:p w:rsidR="0003518D" w:rsidRPr="00D97AAD" w:rsidRDefault="0003518D" w:rsidP="007D4262">
            <w:pPr>
              <w:rPr>
                <w:rFonts w:asciiTheme="minorHAnsi" w:hAnsiTheme="minorHAnsi" w:cs="Calibri"/>
                <w:b/>
                <w:color w:val="auto"/>
                <w:sz w:val="22"/>
                <w:szCs w:val="22"/>
              </w:rPr>
            </w:pPr>
          </w:p>
          <w:p w:rsidR="0003518D" w:rsidRPr="00D97AAD" w:rsidRDefault="0003518D" w:rsidP="007D4262">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03518D" w:rsidRPr="00D97AAD" w:rsidRDefault="0003518D" w:rsidP="007D4262">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03518D" w:rsidRPr="00D97AAD" w:rsidRDefault="0003518D" w:rsidP="007D4262">
            <w:pPr>
              <w:jc w:val="center"/>
              <w:rPr>
                <w:rFonts w:asciiTheme="minorHAnsi" w:hAnsiTheme="minorHAnsi" w:cs="Calibri"/>
                <w:b/>
                <w:color w:val="auto"/>
                <w:sz w:val="22"/>
                <w:szCs w:val="22"/>
              </w:rPr>
            </w:pPr>
          </w:p>
        </w:tc>
      </w:tr>
      <w:tr w:rsidR="00802612" w:rsidRPr="00D97AAD" w:rsidTr="00802612">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802612" w:rsidRPr="00D97AAD" w:rsidRDefault="00802612" w:rsidP="007D4262">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802612" w:rsidRPr="00D97AAD" w:rsidRDefault="00802612" w:rsidP="007D4262">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802612" w:rsidRPr="00D97AAD" w:rsidRDefault="00802612" w:rsidP="007D4262">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802612" w:rsidRPr="00D97AAD" w:rsidRDefault="00802612" w:rsidP="007D4262">
            <w:pPr>
              <w:jc w:val="center"/>
              <w:rPr>
                <w:rFonts w:asciiTheme="minorHAnsi" w:hAnsiTheme="minorHAnsi" w:cs="Calibri"/>
                <w:b/>
                <w:color w:val="auto"/>
                <w:sz w:val="22"/>
                <w:szCs w:val="22"/>
              </w:rPr>
            </w:pPr>
          </w:p>
        </w:tc>
      </w:tr>
      <w:tr w:rsidR="00802612" w:rsidRPr="00D97AAD" w:rsidTr="00802612">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802612" w:rsidRPr="00D97AAD" w:rsidRDefault="00802612" w:rsidP="007D4262">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802612" w:rsidRPr="00D97AAD" w:rsidRDefault="00802612" w:rsidP="007D4262">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802612" w:rsidRPr="00D97AAD" w:rsidRDefault="00802612" w:rsidP="007D4262">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802612" w:rsidRPr="00D97AAD" w:rsidRDefault="00802612" w:rsidP="007D4262">
            <w:pPr>
              <w:jc w:val="center"/>
              <w:rPr>
                <w:rFonts w:asciiTheme="minorHAnsi" w:hAnsiTheme="minorHAnsi" w:cs="Calibri"/>
                <w:b/>
                <w:color w:val="auto"/>
                <w:sz w:val="22"/>
                <w:szCs w:val="22"/>
              </w:rPr>
            </w:pPr>
          </w:p>
        </w:tc>
      </w:tr>
      <w:tr w:rsidR="00802612" w:rsidRPr="00D97AAD" w:rsidTr="00802612">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802612" w:rsidRPr="00D97AAD" w:rsidRDefault="00802612" w:rsidP="007D4262">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802612" w:rsidRPr="00D97AAD" w:rsidRDefault="00802612" w:rsidP="007D4262">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802612" w:rsidRPr="00D97AAD" w:rsidRDefault="00802612" w:rsidP="007D4262">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802612" w:rsidRPr="00D97AAD" w:rsidRDefault="00802612" w:rsidP="007D4262">
            <w:pPr>
              <w:jc w:val="center"/>
              <w:rPr>
                <w:rFonts w:asciiTheme="minorHAnsi" w:hAnsiTheme="minorHAnsi" w:cs="Calibri"/>
                <w:b/>
                <w:color w:val="auto"/>
                <w:sz w:val="22"/>
                <w:szCs w:val="22"/>
              </w:rPr>
            </w:pPr>
          </w:p>
        </w:tc>
      </w:tr>
    </w:tbl>
    <w:p w:rsidR="00AD40D4" w:rsidRPr="00D97AAD" w:rsidRDefault="00AD40D4" w:rsidP="0014738F">
      <w:pPr>
        <w:ind w:left="284" w:hanging="284"/>
        <w:jc w:val="right"/>
        <w:rPr>
          <w:rFonts w:asciiTheme="minorHAnsi" w:hAnsiTheme="minorHAnsi" w:cs="Calibri"/>
          <w:b/>
          <w:color w:val="auto"/>
          <w:sz w:val="22"/>
          <w:szCs w:val="22"/>
        </w:rPr>
        <w:sectPr w:rsidR="00AD40D4" w:rsidRPr="00D97AAD" w:rsidSect="007B7225">
          <w:endnotePr>
            <w:numFmt w:val="decimal"/>
          </w:endnotePr>
          <w:pgSz w:w="11906" w:h="16838"/>
          <w:pgMar w:top="1077" w:right="1276" w:bottom="1259" w:left="1418" w:header="708" w:footer="708" w:gutter="0"/>
          <w:cols w:space="708"/>
          <w:docGrid w:linePitch="360"/>
        </w:sectPr>
      </w:pPr>
    </w:p>
    <w:p w:rsidR="0014738F" w:rsidRPr="00B01A54" w:rsidRDefault="0014738F" w:rsidP="0014738F">
      <w:pPr>
        <w:ind w:left="284" w:hanging="284"/>
        <w:jc w:val="right"/>
        <w:rPr>
          <w:rFonts w:asciiTheme="minorHAnsi" w:hAnsiTheme="minorHAnsi" w:cs="Calibri"/>
          <w:b/>
          <w:color w:val="auto"/>
        </w:rPr>
      </w:pPr>
      <w:r w:rsidRPr="00B01A54">
        <w:rPr>
          <w:rFonts w:asciiTheme="minorHAnsi" w:hAnsiTheme="minorHAnsi" w:cs="Calibri"/>
          <w:b/>
          <w:color w:val="auto"/>
        </w:rPr>
        <w:lastRenderedPageBreak/>
        <w:t xml:space="preserve">Załącznik nr </w:t>
      </w:r>
      <w:r w:rsidR="005345E5">
        <w:rPr>
          <w:rFonts w:asciiTheme="minorHAnsi" w:hAnsiTheme="minorHAnsi" w:cs="Calibri"/>
          <w:b/>
          <w:color w:val="auto"/>
        </w:rPr>
        <w:t>1.</w:t>
      </w:r>
      <w:r w:rsidRPr="00B01A54">
        <w:rPr>
          <w:rFonts w:asciiTheme="minorHAnsi" w:hAnsiTheme="minorHAnsi" w:cs="Calibri"/>
          <w:b/>
          <w:color w:val="auto"/>
        </w:rPr>
        <w:t>2</w:t>
      </w:r>
    </w:p>
    <w:p w:rsidR="00F86EFE" w:rsidRPr="00D97AAD" w:rsidRDefault="00F86EFE" w:rsidP="0014738F">
      <w:pPr>
        <w:ind w:left="284" w:hanging="284"/>
        <w:jc w:val="right"/>
        <w:rPr>
          <w:rFonts w:asciiTheme="minorHAnsi" w:hAnsiTheme="minorHAnsi" w:cs="Calibri"/>
          <w:b/>
          <w:color w:val="auto"/>
          <w:sz w:val="22"/>
          <w:szCs w:val="22"/>
        </w:rPr>
      </w:pPr>
    </w:p>
    <w:p w:rsidR="00F86EFE" w:rsidRPr="00D97AAD" w:rsidRDefault="00F86EFE" w:rsidP="00DD1ADC">
      <w:pPr>
        <w:ind w:left="284" w:hanging="284"/>
        <w:jc w:val="center"/>
        <w:rPr>
          <w:rFonts w:asciiTheme="minorHAnsi" w:hAnsiTheme="minorHAnsi" w:cs="Calibri"/>
          <w:i/>
          <w:color w:val="auto"/>
        </w:rPr>
      </w:pPr>
      <w:r w:rsidRPr="00D97AAD">
        <w:rPr>
          <w:rFonts w:asciiTheme="minorHAnsi" w:hAnsiTheme="minorHAnsi" w:cs="Calibri"/>
          <w:i/>
          <w:color w:val="auto"/>
        </w:rPr>
        <w:t>WZÓR</w:t>
      </w:r>
    </w:p>
    <w:p w:rsidR="00C73839" w:rsidRPr="00D97AAD" w:rsidRDefault="00760F08" w:rsidP="00802612">
      <w:pPr>
        <w:ind w:left="284" w:hanging="284"/>
        <w:jc w:val="center"/>
        <w:rPr>
          <w:rFonts w:asciiTheme="minorHAnsi" w:hAnsiTheme="minorHAnsi" w:cs="Calibri"/>
          <w:color w:val="auto"/>
        </w:rPr>
      </w:pPr>
      <w:r w:rsidRPr="00D97AAD">
        <w:rPr>
          <w:rFonts w:asciiTheme="minorHAnsi" w:hAnsiTheme="minorHAnsi" w:cs="Calibri"/>
          <w:color w:val="auto"/>
        </w:rPr>
        <w:t>PRZEWIDYWANA KALKULACJA KOSZTÓW</w:t>
      </w:r>
    </w:p>
    <w:p w:rsidR="00802612" w:rsidRPr="00D97AAD" w:rsidRDefault="00802612" w:rsidP="00802612">
      <w:pPr>
        <w:ind w:left="284" w:hanging="284"/>
        <w:jc w:val="center"/>
        <w:rPr>
          <w:rFonts w:asciiTheme="minorHAnsi" w:hAnsiTheme="minorHAnsi" w:cs="Calibri"/>
          <w:color w:val="auto"/>
        </w:r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1134"/>
        <w:gridCol w:w="1276"/>
        <w:gridCol w:w="1134"/>
      </w:tblGrid>
      <w:tr w:rsidR="00AD40D4" w:rsidRPr="00D97AAD" w:rsidTr="003C6481">
        <w:trPr>
          <w:trHeight w:val="376"/>
        </w:trPr>
        <w:tc>
          <w:tcPr>
            <w:tcW w:w="14885" w:type="dxa"/>
            <w:gridSpan w:val="13"/>
            <w:shd w:val="clear" w:color="auto" w:fill="DDD9C3"/>
          </w:tcPr>
          <w:p w:rsidR="00AD40D4" w:rsidRPr="00D97AAD" w:rsidRDefault="00AD40D4" w:rsidP="003C6481">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t>Kalkulacja przewidywanych kosztów na rok</w:t>
            </w:r>
            <w:r w:rsidR="00CA4E7A" w:rsidRPr="00D97AAD">
              <w:rPr>
                <w:rFonts w:asciiTheme="minorHAnsi" w:hAnsiTheme="minorHAnsi" w:cs="Verdana"/>
                <w:b/>
                <w:bCs/>
                <w:color w:val="auto"/>
                <w:sz w:val="20"/>
                <w:szCs w:val="20"/>
              </w:rPr>
              <w:t xml:space="preserve"> </w:t>
            </w:r>
            <w:r w:rsidRPr="00D97AAD">
              <w:rPr>
                <w:rFonts w:asciiTheme="minorHAnsi" w:hAnsiTheme="minorHAnsi" w:cs="Verdana"/>
                <w:b/>
                <w:bCs/>
                <w:color w:val="auto"/>
                <w:sz w:val="20"/>
                <w:szCs w:val="20"/>
              </w:rPr>
              <w:t>……………….</w:t>
            </w:r>
          </w:p>
          <w:p w:rsidR="00197F68" w:rsidRPr="00D97AAD" w:rsidRDefault="00AD40D4" w:rsidP="00AD40D4">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p>
        </w:tc>
      </w:tr>
      <w:tr w:rsidR="00AD40D4" w:rsidRPr="00D97AAD"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AD40D4" w:rsidRPr="00D97AAD" w:rsidRDefault="00AD40D4" w:rsidP="003C6481">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AD40D4" w:rsidRPr="00B01A54" w:rsidRDefault="00AD40D4" w:rsidP="003C6481">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hAnsiTheme="minorHAnsi" w:cs="Verdana"/>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AD40D4" w:rsidRPr="00D97AAD" w:rsidRDefault="00AD40D4" w:rsidP="003C6481">
            <w:pPr>
              <w:widowControl w:val="0"/>
              <w:autoSpaceDE w:val="0"/>
              <w:autoSpaceDN w:val="0"/>
              <w:adjustRightInd w:val="0"/>
              <w:rPr>
                <w:rFonts w:asciiTheme="minorHAnsi" w:hAnsiTheme="minorHAnsi" w:cs="Verdana"/>
                <w:b/>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AD40D4" w:rsidRPr="00D97AAD" w:rsidRDefault="007A77BE" w:rsidP="003C6481">
            <w:pPr>
              <w:widowControl w:val="0"/>
              <w:autoSpaceDE w:val="0"/>
              <w:autoSpaceDN w:val="0"/>
              <w:adjustRightInd w:val="0"/>
              <w:rPr>
                <w:rFonts w:asciiTheme="minorHAnsi" w:hAnsiTheme="minorHAnsi" w:cs="Verdana"/>
                <w:b/>
                <w:color w:val="auto"/>
                <w:sz w:val="16"/>
                <w:szCs w:val="16"/>
              </w:rPr>
            </w:pPr>
            <w:r w:rsidRPr="00D97AAD">
              <w:rPr>
                <w:rFonts w:asciiTheme="minorHAnsi" w:hAnsiTheme="minorHAnsi" w:cs="Verdana"/>
                <w:b/>
                <w:color w:val="auto"/>
                <w:sz w:val="16"/>
                <w:szCs w:val="16"/>
              </w:rPr>
              <w:t xml:space="preserve">Liczba </w:t>
            </w:r>
            <w:r w:rsidR="00AD40D4" w:rsidRPr="00D97AAD">
              <w:rPr>
                <w:rFonts w:asciiTheme="minorHAnsi" w:hAnsiTheme="minorHAnsi" w:cs="Verdana"/>
                <w:b/>
                <w:color w:val="auto"/>
                <w:sz w:val="16"/>
                <w:szCs w:val="16"/>
              </w:rPr>
              <w:t>jednostek</w:t>
            </w:r>
          </w:p>
          <w:p w:rsidR="00AD40D4" w:rsidRPr="00D97AAD" w:rsidRDefault="00AD40D4" w:rsidP="003C6481">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AD40D4" w:rsidRPr="00D97AAD" w:rsidRDefault="00AD40D4" w:rsidP="003C6481">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AD40D4" w:rsidRPr="00D97AAD" w:rsidRDefault="00AD40D4" w:rsidP="003C6481">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AD40D4" w:rsidRPr="00D97AAD" w:rsidRDefault="00AD40D4" w:rsidP="003C6481">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AD40D4" w:rsidRPr="00D97AAD" w:rsidRDefault="00AD40D4" w:rsidP="003C6481">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AD40D4" w:rsidRPr="00D97AAD" w:rsidRDefault="00AD40D4"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AD40D4" w:rsidRPr="00D97AAD" w:rsidRDefault="00AD40D4"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AD40D4" w:rsidRPr="00D97AAD" w:rsidRDefault="00AD40D4"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AD40D4" w:rsidRPr="00D97AAD" w:rsidRDefault="00AD40D4" w:rsidP="003C6481">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AD40D4" w:rsidRPr="00D97AAD" w:rsidRDefault="00AD40D4"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AD40D4" w:rsidRPr="00D97AAD" w:rsidRDefault="00AD40D4"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AD40D4" w:rsidRPr="00D97AAD" w:rsidRDefault="00AD40D4" w:rsidP="003C6481">
            <w:pPr>
              <w:widowControl w:val="0"/>
              <w:autoSpaceDE w:val="0"/>
              <w:autoSpaceDN w:val="0"/>
              <w:adjustRightInd w:val="0"/>
              <w:jc w:val="center"/>
              <w:rPr>
                <w:rFonts w:asciiTheme="minorHAnsi" w:hAnsiTheme="minorHAnsi" w:cs="Verdana"/>
                <w:b/>
                <w:color w:val="auto"/>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23"/>
            </w:r>
            <w:r w:rsidRPr="00B01A54">
              <w:rPr>
                <w:rFonts w:asciiTheme="minorHAnsi" w:hAnsiTheme="minorHAnsi" w:cs="Verdana"/>
                <w:color w:val="auto"/>
                <w:sz w:val="16"/>
                <w:szCs w:val="16"/>
                <w:vertAlign w:val="superscript"/>
              </w:rPr>
              <w:t>)</w:t>
            </w:r>
          </w:p>
          <w:p w:rsidR="00AD40D4" w:rsidRPr="00D97AAD" w:rsidRDefault="00AD40D4" w:rsidP="003C6481">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AD40D4" w:rsidRPr="00D97AAD" w:rsidRDefault="00AD40D4"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hAnsiTheme="minorHAnsi" w:cs="Verdana"/>
                <w:color w:val="auto"/>
                <w:sz w:val="16"/>
                <w:szCs w:val="16"/>
              </w:rPr>
              <w:footnoteReference w:id="24"/>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p>
          <w:p w:rsidR="00AD40D4" w:rsidRPr="00D97AAD" w:rsidRDefault="00AD40D4"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AD40D4" w:rsidRPr="00D97AAD" w:rsidRDefault="00AD40D4" w:rsidP="00802612">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00D95854" w:rsidRPr="00B01A54">
              <w:rPr>
                <w:rStyle w:val="Odwoanieprzypisudolnego"/>
                <w:rFonts w:asciiTheme="minorHAnsi" w:hAnsiTheme="minorHAnsi" w:cs="Verdana"/>
                <w:color w:val="auto"/>
                <w:sz w:val="16"/>
                <w:szCs w:val="16"/>
              </w:rPr>
              <w:footnoteReference w:id="25"/>
            </w:r>
            <w:r w:rsidR="00D95854" w:rsidRPr="00B01A54">
              <w:rPr>
                <w:rFonts w:asciiTheme="minorHAnsi" w:hAnsiTheme="minorHAnsi" w:cs="Verdana"/>
                <w:color w:val="auto"/>
                <w:sz w:val="16"/>
                <w:szCs w:val="16"/>
                <w:vertAlign w:val="superscript"/>
              </w:rPr>
              <w:t>)</w:t>
            </w:r>
            <w:r w:rsidR="008C57CC"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26"/>
            </w:r>
            <w:r w:rsidRPr="00B01A54">
              <w:rPr>
                <w:rFonts w:asciiTheme="minorHAnsi" w:hAnsiTheme="minorHAnsi" w:cs="Verdana"/>
                <w:color w:val="auto"/>
                <w:sz w:val="16"/>
                <w:szCs w:val="16"/>
                <w:vertAlign w:val="superscript"/>
              </w:rPr>
              <w:t>)</w:t>
            </w:r>
          </w:p>
          <w:p w:rsidR="00AD40D4" w:rsidRPr="00D97AAD" w:rsidRDefault="00AD40D4" w:rsidP="003C6481">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D40D4" w:rsidRPr="00D97AAD" w:rsidRDefault="00404195" w:rsidP="003C6481">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00AD40D4" w:rsidRPr="00D97AAD">
              <w:rPr>
                <w:rFonts w:asciiTheme="minorHAnsi" w:hAnsiTheme="minorHAnsi" w:cs="Verdana"/>
                <w:b/>
                <w:color w:val="auto"/>
                <w:sz w:val="16"/>
                <w:szCs w:val="16"/>
              </w:rPr>
              <w:t>y) lub nazwa(-</w:t>
            </w:r>
            <w:r w:rsidR="008A6DC0">
              <w:rPr>
                <w:rFonts w:asciiTheme="minorHAnsi" w:hAnsiTheme="minorHAnsi" w:cs="Verdana"/>
                <w:b/>
                <w:color w:val="auto"/>
                <w:sz w:val="16"/>
                <w:szCs w:val="16"/>
              </w:rPr>
              <w:t>w</w:t>
            </w:r>
            <w:r w:rsidR="00AD40D4" w:rsidRPr="00D97AAD">
              <w:rPr>
                <w:rFonts w:asciiTheme="minorHAnsi" w:hAnsiTheme="minorHAnsi" w:cs="Verdana"/>
                <w:b/>
                <w:color w:val="auto"/>
                <w:sz w:val="16"/>
                <w:szCs w:val="16"/>
              </w:rPr>
              <w:t>y) działania(-</w:t>
            </w:r>
            <w:r w:rsidR="008A6DC0">
              <w:rPr>
                <w:rFonts w:asciiTheme="minorHAnsi" w:hAnsiTheme="minorHAnsi" w:cs="Verdana"/>
                <w:b/>
                <w:color w:val="auto"/>
                <w:sz w:val="16"/>
                <w:szCs w:val="16"/>
              </w:rPr>
              <w:t>ł</w:t>
            </w:r>
            <w:r w:rsidR="00AD40D4" w:rsidRPr="00D97AAD">
              <w:rPr>
                <w:rFonts w:asciiTheme="minorHAnsi" w:hAnsiTheme="minorHAnsi" w:cs="Verdana"/>
                <w:b/>
                <w:color w:val="auto"/>
                <w:sz w:val="16"/>
                <w:szCs w:val="16"/>
              </w:rPr>
              <w:t xml:space="preserve">ań) zgodnie </w:t>
            </w:r>
            <w:r w:rsidR="008A6DC0">
              <w:rPr>
                <w:rFonts w:asciiTheme="minorHAnsi" w:hAnsiTheme="minorHAnsi" w:cs="Verdana"/>
                <w:b/>
                <w:color w:val="auto"/>
                <w:sz w:val="16"/>
                <w:szCs w:val="16"/>
              </w:rPr>
              <w:br/>
            </w:r>
            <w:r w:rsidR="00AD40D4" w:rsidRPr="00D97AAD">
              <w:rPr>
                <w:rFonts w:asciiTheme="minorHAnsi" w:hAnsiTheme="minorHAnsi" w:cs="Verdana"/>
                <w:b/>
                <w:color w:val="auto"/>
                <w:sz w:val="16"/>
                <w:szCs w:val="16"/>
              </w:rPr>
              <w:t>z harmonogra-mem</w:t>
            </w:r>
          </w:p>
        </w:tc>
      </w:tr>
      <w:tr w:rsidR="00AD40D4" w:rsidRPr="00D97AAD" w:rsidTr="00802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AD40D4" w:rsidRPr="00D97AAD" w:rsidRDefault="00AD40D4" w:rsidP="00802612">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802612" w:rsidRPr="00D97AAD" w:rsidRDefault="00AD40D4" w:rsidP="00802612">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hAnsiTheme="minorHAnsi" w:cs="Verdana"/>
                <w:color w:val="auto"/>
                <w:sz w:val="20"/>
                <w:szCs w:val="20"/>
              </w:rPr>
              <w:footnoteReference w:id="27"/>
            </w:r>
            <w:r w:rsidRPr="00D97AAD">
              <w:rPr>
                <w:rFonts w:asciiTheme="minorHAnsi" w:hAnsiTheme="minorHAnsi" w:cs="Verdana"/>
                <w:color w:val="auto"/>
                <w:sz w:val="20"/>
                <w:szCs w:val="20"/>
                <w:vertAlign w:val="superscript"/>
              </w:rPr>
              <w:t>)</w:t>
            </w:r>
          </w:p>
        </w:tc>
      </w:tr>
      <w:tr w:rsidR="00AD40D4" w:rsidRPr="00D97AAD"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AD40D4" w:rsidRPr="00D97AAD" w:rsidRDefault="00AD40D4" w:rsidP="003C6481">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D40D4" w:rsidRPr="00D97AAD" w:rsidRDefault="00AD40D4"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AD40D4" w:rsidRPr="00D97AAD" w:rsidRDefault="00AD40D4"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AD40D4" w:rsidRPr="00D97AAD" w:rsidRDefault="00AD40D4"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AD40D4" w:rsidRPr="00D97AAD" w:rsidRDefault="00AD40D4" w:rsidP="003C6481">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AD40D4" w:rsidRPr="00D97AAD" w:rsidRDefault="00AD40D4" w:rsidP="003C6481">
            <w:pPr>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AD40D4" w:rsidRPr="00D97AAD" w:rsidRDefault="00AD40D4" w:rsidP="003C6481">
            <w:pPr>
              <w:widowControl w:val="0"/>
              <w:autoSpaceDE w:val="0"/>
              <w:autoSpaceDN w:val="0"/>
              <w:adjustRightInd w:val="0"/>
              <w:ind w:left="142" w:hanging="142"/>
              <w:rPr>
                <w:rFonts w:asciiTheme="minorHAnsi" w:eastAsia="Arial" w:hAnsiTheme="minorHAnsi" w:cs="Calibri"/>
                <w:sz w:val="18"/>
                <w:szCs w:val="18"/>
              </w:rPr>
            </w:pPr>
          </w:p>
          <w:p w:rsidR="00AD40D4" w:rsidRPr="00D97AAD" w:rsidRDefault="00AD40D4" w:rsidP="003C6481">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AD40D4" w:rsidRPr="00D97AAD" w:rsidRDefault="00AD40D4" w:rsidP="008A6DC0">
            <w:pPr>
              <w:jc w:val="center"/>
              <w:rPr>
                <w:rFonts w:asciiTheme="minorHAnsi" w:hAnsiTheme="minorHAnsi" w:cs="Verdana"/>
                <w:color w:val="auto"/>
                <w:sz w:val="16"/>
                <w:szCs w:val="16"/>
              </w:rPr>
            </w:pPr>
            <w:r w:rsidRPr="00B01A54">
              <w:rPr>
                <w:rFonts w:asciiTheme="minorHAnsi" w:eastAsia="Arial" w:hAnsiTheme="minorHAnsi" w:cs="Calibri"/>
                <w:i/>
                <w:sz w:val="16"/>
                <w:szCs w:val="16"/>
              </w:rPr>
              <w:t xml:space="preserve">(nazwa </w:t>
            </w:r>
            <w:r w:rsidR="008A6DC0" w:rsidRPr="00B01A54">
              <w:rPr>
                <w:rFonts w:asciiTheme="minorHAnsi" w:eastAsia="Arial" w:hAnsiTheme="minorHAnsi" w:cs="Calibri"/>
                <w:i/>
                <w:sz w:val="16"/>
                <w:szCs w:val="16"/>
              </w:rPr>
              <w:t>oferenta</w:t>
            </w:r>
            <w:r w:rsidRPr="00D97AAD">
              <w:rPr>
                <w:rFonts w:asciiTheme="minorHAnsi" w:eastAsia="Arial" w:hAnsiTheme="minorHAnsi"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Default="00AD40D4" w:rsidP="003C6481">
            <w:pPr>
              <w:widowControl w:val="0"/>
              <w:autoSpaceDE w:val="0"/>
              <w:autoSpaceDN w:val="0"/>
              <w:adjustRightInd w:val="0"/>
              <w:rPr>
                <w:rFonts w:asciiTheme="minorHAnsi" w:hAnsiTheme="minorHAnsi" w:cs="Verdana"/>
                <w:color w:val="auto"/>
                <w:sz w:val="16"/>
                <w:szCs w:val="16"/>
              </w:rPr>
            </w:pPr>
          </w:p>
          <w:p w:rsidR="00A44337" w:rsidRDefault="00A44337" w:rsidP="003C6481">
            <w:pPr>
              <w:widowControl w:val="0"/>
              <w:autoSpaceDE w:val="0"/>
              <w:autoSpaceDN w:val="0"/>
              <w:adjustRightInd w:val="0"/>
              <w:rPr>
                <w:rFonts w:asciiTheme="minorHAnsi" w:hAnsiTheme="minorHAnsi" w:cs="Verdana"/>
                <w:color w:val="auto"/>
                <w:sz w:val="16"/>
                <w:szCs w:val="16"/>
              </w:rPr>
            </w:pPr>
          </w:p>
          <w:p w:rsidR="00A44337" w:rsidRPr="00D97AAD" w:rsidRDefault="00A44337"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AD40D4" w:rsidRPr="00D97AAD" w:rsidRDefault="00AD40D4" w:rsidP="003C6481">
            <w:pPr>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rPr>
                <w:rFonts w:asciiTheme="minorHAnsi" w:hAnsiTheme="minorHAnsi" w:cs="Verdana"/>
                <w:color w:val="auto"/>
                <w:sz w:val="16"/>
                <w:szCs w:val="16"/>
              </w:rPr>
            </w:pPr>
          </w:p>
          <w:p w:rsidR="00AD40D4" w:rsidRPr="00D97AAD" w:rsidRDefault="00AD40D4" w:rsidP="003C6481">
            <w:pPr>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AD40D4" w:rsidRPr="00D97AAD" w:rsidRDefault="00AD40D4" w:rsidP="003C6481">
            <w:pPr>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r>
      <w:tr w:rsidR="00AD40D4" w:rsidRPr="00D97AAD"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D40D4" w:rsidRPr="00D97AAD" w:rsidRDefault="00AD40D4" w:rsidP="003C6481">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AD40D4" w:rsidRPr="00D97AAD"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r>
      <w:tr w:rsidR="00AD40D4" w:rsidRPr="00D97AAD"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r>
      <w:tr w:rsidR="00AD40D4" w:rsidRPr="00D97AAD"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sz w:val="18"/>
                <w:szCs w:val="18"/>
                <w:shd w:val="clear" w:color="auto" w:fill="FFFFFF"/>
              </w:rPr>
            </w:pPr>
          </w:p>
        </w:tc>
      </w:tr>
      <w:tr w:rsidR="00802612" w:rsidRPr="00D97AAD"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802612" w:rsidRPr="00D97AAD" w:rsidRDefault="00802612"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right w:val="single" w:sz="4" w:space="0" w:color="auto"/>
            </w:tcBorders>
            <w:shd w:val="clear" w:color="auto" w:fill="FFFFFF"/>
          </w:tcPr>
          <w:p w:rsidR="00802612" w:rsidRPr="00D97AAD" w:rsidRDefault="00802612"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802612" w:rsidRPr="00D97AAD" w:rsidRDefault="00802612"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802612" w:rsidRPr="00D97AAD" w:rsidRDefault="00802612"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802612" w:rsidRPr="00D97AAD" w:rsidRDefault="00802612"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right w:val="single" w:sz="4" w:space="0" w:color="auto"/>
            </w:tcBorders>
          </w:tcPr>
          <w:p w:rsidR="00802612" w:rsidRPr="00D97AAD" w:rsidRDefault="00802612"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802612" w:rsidRPr="00D97AAD" w:rsidRDefault="00802612"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802612" w:rsidRPr="00D97AAD" w:rsidRDefault="00802612" w:rsidP="003C6481">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right w:val="single" w:sz="6" w:space="0" w:color="auto"/>
            </w:tcBorders>
          </w:tcPr>
          <w:p w:rsidR="00802612" w:rsidRPr="00D97AAD" w:rsidRDefault="00802612"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8" w:space="0" w:color="000000"/>
            </w:tcBorders>
          </w:tcPr>
          <w:p w:rsidR="00802612" w:rsidRPr="00D97AAD" w:rsidRDefault="00802612" w:rsidP="003C6481">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right w:val="single" w:sz="6" w:space="0" w:color="auto"/>
            </w:tcBorders>
          </w:tcPr>
          <w:p w:rsidR="00802612" w:rsidRPr="00D97AAD" w:rsidRDefault="00802612"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802612" w:rsidRPr="00D97AAD" w:rsidRDefault="00802612" w:rsidP="003C6481">
            <w:pPr>
              <w:widowControl w:val="0"/>
              <w:autoSpaceDE w:val="0"/>
              <w:autoSpaceDN w:val="0"/>
              <w:adjustRightInd w:val="0"/>
              <w:rPr>
                <w:rFonts w:asciiTheme="minorHAnsi" w:hAnsiTheme="minorHAnsi"/>
                <w:color w:val="auto"/>
                <w:sz w:val="18"/>
                <w:szCs w:val="18"/>
                <w:shd w:val="clear" w:color="auto" w:fill="FFFFFF"/>
              </w:rPr>
            </w:pPr>
          </w:p>
        </w:tc>
      </w:tr>
      <w:tr w:rsidR="00AD40D4" w:rsidRPr="00D97AAD"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AD40D4" w:rsidRPr="00D97AAD" w:rsidRDefault="0070427F" w:rsidP="008D2112">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r w:rsidR="00AD40D4" w:rsidRPr="00D97AAD">
              <w:rPr>
                <w:rFonts w:asciiTheme="minorHAnsi" w:hAnsiTheme="minorHAnsi" w:cs="Verdana"/>
                <w:color w:val="auto"/>
                <w:sz w:val="20"/>
                <w:szCs w:val="20"/>
              </w:rPr>
              <w:t>:</w:t>
            </w:r>
          </w:p>
        </w:tc>
        <w:tc>
          <w:tcPr>
            <w:tcW w:w="1559" w:type="dxa"/>
            <w:tcBorders>
              <w:top w:val="single" w:sz="4" w:space="0" w:color="auto"/>
              <w:left w:val="single" w:sz="4" w:space="0" w:color="auto"/>
              <w:bottom w:val="nil"/>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701" w:type="dxa"/>
            <w:tcBorders>
              <w:top w:val="single" w:sz="4" w:space="0" w:color="auto"/>
              <w:left w:val="single" w:sz="6" w:space="0" w:color="auto"/>
              <w:bottom w:val="nil"/>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276" w:type="dxa"/>
            <w:tcBorders>
              <w:top w:val="single" w:sz="4" w:space="0" w:color="auto"/>
              <w:left w:val="single" w:sz="8" w:space="0" w:color="000000"/>
              <w:bottom w:val="nil"/>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r>
      <w:tr w:rsidR="00AD40D4" w:rsidRPr="00D97AAD"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tcBorders>
              <w:left w:val="single" w:sz="6" w:space="0" w:color="auto"/>
              <w:bottom w:val="single" w:sz="4" w:space="0" w:color="auto"/>
              <w:right w:val="single" w:sz="4"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701" w:type="dxa"/>
            <w:tcBorders>
              <w:top w:val="nil"/>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276" w:type="dxa"/>
            <w:tcBorders>
              <w:top w:val="nil"/>
              <w:left w:val="single" w:sz="8" w:space="0" w:color="000000"/>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r>
      <w:tr w:rsidR="00AD40D4" w:rsidRPr="00D97AAD" w:rsidTr="00A03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AD40D4" w:rsidRPr="00D97AAD" w:rsidRDefault="00AD40D4" w:rsidP="00802612">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AD40D4" w:rsidRPr="00D97AAD" w:rsidRDefault="00AD40D4" w:rsidP="00802612">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hAnsiTheme="minorHAnsi" w:cs="Verdana"/>
                <w:color w:val="auto"/>
                <w:sz w:val="20"/>
                <w:szCs w:val="20"/>
              </w:rPr>
              <w:footnoteReference w:id="28"/>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AD40D4" w:rsidRPr="00D97AAD" w:rsidTr="00B1742A">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D40D4" w:rsidRPr="00D97AAD" w:rsidRDefault="00AD40D4"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AD40D4" w:rsidRPr="00D97AAD" w:rsidRDefault="00AD40D4"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AD40D4" w:rsidRPr="00D97AAD" w:rsidRDefault="00AD40D4" w:rsidP="003C6481">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AD40D4" w:rsidRPr="00D97AAD" w:rsidRDefault="00AD40D4" w:rsidP="003C6481">
            <w:pPr>
              <w:widowControl w:val="0"/>
              <w:autoSpaceDE w:val="0"/>
              <w:autoSpaceDN w:val="0"/>
              <w:adjustRightInd w:val="0"/>
              <w:rPr>
                <w:rFonts w:asciiTheme="minorHAnsi" w:eastAsia="Arial" w:hAnsiTheme="minorHAnsi" w:cs="Calibri"/>
                <w:sz w:val="18"/>
                <w:szCs w:val="18"/>
              </w:rPr>
            </w:pPr>
          </w:p>
          <w:p w:rsidR="00AD40D4" w:rsidRPr="00D97AAD" w:rsidRDefault="00AD40D4" w:rsidP="003C6481">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AD40D4" w:rsidRPr="00B01A54" w:rsidRDefault="00AD40D4" w:rsidP="003C6481">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sidR="008A6DC0">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AD40D4" w:rsidRPr="00D97AAD" w:rsidRDefault="00AD40D4" w:rsidP="003C6481">
            <w:pPr>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rPr>
                <w:rFonts w:asciiTheme="minorHAnsi" w:hAnsiTheme="minorHAnsi" w:cs="Verdana"/>
                <w:color w:val="auto"/>
                <w:sz w:val="16"/>
                <w:szCs w:val="16"/>
              </w:rPr>
            </w:pPr>
          </w:p>
          <w:p w:rsidR="00AD40D4" w:rsidRPr="00D97AAD" w:rsidRDefault="00AD40D4" w:rsidP="003C6481">
            <w:pPr>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AD40D4" w:rsidRPr="00D97AAD" w:rsidRDefault="00AD40D4" w:rsidP="003C6481">
            <w:pPr>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r>
      <w:tr w:rsidR="00AD40D4" w:rsidRPr="00D97AAD" w:rsidTr="00B1742A">
        <w:trPr>
          <w:trHeight w:val="256"/>
        </w:trPr>
        <w:tc>
          <w:tcPr>
            <w:tcW w:w="851" w:type="dxa"/>
            <w:vMerge/>
            <w:tcBorders>
              <w:left w:val="single" w:sz="6" w:space="0" w:color="auto"/>
              <w:right w:val="single" w:sz="4"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D40D4" w:rsidRPr="00D97AAD" w:rsidRDefault="00AD40D4" w:rsidP="003C6481">
            <w:pPr>
              <w:widowControl w:val="0"/>
              <w:autoSpaceDE w:val="0"/>
              <w:autoSpaceDN w:val="0"/>
              <w:adjustRightInd w:val="0"/>
              <w:rPr>
                <w:rFonts w:asciiTheme="minorHAnsi" w:eastAsia="Arial" w:hAnsiTheme="minorHAnsi" w:cs="Calibri"/>
                <w:sz w:val="18"/>
                <w:szCs w:val="18"/>
              </w:rPr>
            </w:pPr>
          </w:p>
          <w:p w:rsidR="00AD40D4" w:rsidRPr="00D97AAD" w:rsidRDefault="00AD40D4" w:rsidP="003C6481">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r>
      <w:tr w:rsidR="00AD40D4" w:rsidRPr="00D97AAD" w:rsidTr="00B1742A">
        <w:trPr>
          <w:trHeight w:val="326"/>
        </w:trPr>
        <w:tc>
          <w:tcPr>
            <w:tcW w:w="851" w:type="dxa"/>
            <w:vMerge/>
            <w:tcBorders>
              <w:left w:val="single" w:sz="6" w:space="0" w:color="auto"/>
              <w:right w:val="single" w:sz="4"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D40D4" w:rsidRPr="00D97AAD" w:rsidRDefault="00AD40D4" w:rsidP="003C6481">
            <w:pPr>
              <w:widowControl w:val="0"/>
              <w:autoSpaceDE w:val="0"/>
              <w:autoSpaceDN w:val="0"/>
              <w:adjustRightInd w:val="0"/>
              <w:rPr>
                <w:rFonts w:asciiTheme="minorHAnsi" w:hAnsiTheme="minorHAnsi"/>
                <w:color w:val="auto"/>
                <w:sz w:val="20"/>
                <w:szCs w:val="20"/>
              </w:rPr>
            </w:pPr>
          </w:p>
          <w:p w:rsidR="00AD40D4" w:rsidRPr="00D97AAD" w:rsidRDefault="00AD40D4" w:rsidP="003C6481">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r>
      <w:tr w:rsidR="00AD40D4" w:rsidRPr="00D97AAD" w:rsidTr="00B1742A">
        <w:trPr>
          <w:trHeight w:val="439"/>
        </w:trPr>
        <w:tc>
          <w:tcPr>
            <w:tcW w:w="851" w:type="dxa"/>
            <w:vMerge/>
            <w:tcBorders>
              <w:left w:val="single" w:sz="6" w:space="0" w:color="auto"/>
              <w:right w:val="single" w:sz="4"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701"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276" w:type="dxa"/>
            <w:tcBorders>
              <w:top w:val="single" w:sz="4" w:space="0" w:color="auto"/>
              <w:left w:val="single" w:sz="8" w:space="0" w:color="000000"/>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r>
      <w:tr w:rsidR="00AD40D4" w:rsidRPr="00D97AAD" w:rsidTr="00B1742A">
        <w:trPr>
          <w:trHeight w:val="417"/>
        </w:trPr>
        <w:tc>
          <w:tcPr>
            <w:tcW w:w="851" w:type="dxa"/>
            <w:vMerge/>
            <w:tcBorders>
              <w:left w:val="single" w:sz="6" w:space="0" w:color="auto"/>
              <w:right w:val="single" w:sz="4"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r>
      <w:tr w:rsidR="00AD40D4" w:rsidRPr="00D97AAD" w:rsidTr="00B1742A">
        <w:trPr>
          <w:trHeight w:val="417"/>
        </w:trPr>
        <w:tc>
          <w:tcPr>
            <w:tcW w:w="851" w:type="dxa"/>
            <w:vMerge/>
            <w:tcBorders>
              <w:left w:val="single" w:sz="6" w:space="0" w:color="auto"/>
              <w:right w:val="single" w:sz="4"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r>
      <w:tr w:rsidR="00AD40D4" w:rsidRPr="00D97AAD" w:rsidTr="00B1742A">
        <w:trPr>
          <w:trHeight w:val="417"/>
        </w:trPr>
        <w:tc>
          <w:tcPr>
            <w:tcW w:w="851" w:type="dxa"/>
            <w:vMerge/>
            <w:tcBorders>
              <w:left w:val="single" w:sz="6" w:space="0" w:color="auto"/>
              <w:right w:val="single" w:sz="4"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D97AAD" w:rsidRDefault="00AD40D4"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r>
      <w:tr w:rsidR="00AD40D4" w:rsidRPr="00D97AAD" w:rsidTr="00B1742A">
        <w:trPr>
          <w:trHeight w:val="363"/>
        </w:trPr>
        <w:tc>
          <w:tcPr>
            <w:tcW w:w="851" w:type="dxa"/>
            <w:vMerge/>
            <w:tcBorders>
              <w:left w:val="single" w:sz="6" w:space="0" w:color="auto"/>
              <w:bottom w:val="single" w:sz="6" w:space="0" w:color="auto"/>
              <w:right w:val="single" w:sz="4"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AD40D4" w:rsidRPr="00D97AAD" w:rsidRDefault="0070427F" w:rsidP="008D2112">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r w:rsidR="00AD40D4" w:rsidRPr="00D97AAD">
              <w:rPr>
                <w:rFonts w:asciiTheme="minorHAnsi" w:hAnsiTheme="minorHAnsi" w:cs="Verdana"/>
                <w:color w:val="auto"/>
                <w:sz w:val="20"/>
                <w:szCs w:val="20"/>
              </w:rPr>
              <w:t>:</w:t>
            </w:r>
          </w:p>
        </w:tc>
        <w:tc>
          <w:tcPr>
            <w:tcW w:w="1559" w:type="dxa"/>
            <w:tcBorders>
              <w:top w:val="single" w:sz="4" w:space="0" w:color="auto"/>
              <w:left w:val="single" w:sz="4"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rPr>
            </w:pPr>
          </w:p>
        </w:tc>
        <w:tc>
          <w:tcPr>
            <w:tcW w:w="1701" w:type="dxa"/>
            <w:tcBorders>
              <w:top w:val="single" w:sz="4" w:space="0" w:color="auto"/>
              <w:left w:val="single" w:sz="6" w:space="0" w:color="auto"/>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AD40D4" w:rsidRPr="00D97AAD" w:rsidRDefault="00AD40D4" w:rsidP="003C6481">
            <w:pPr>
              <w:widowControl w:val="0"/>
              <w:autoSpaceDE w:val="0"/>
              <w:autoSpaceDN w:val="0"/>
              <w:adjustRightInd w:val="0"/>
              <w:rPr>
                <w:rFonts w:asciiTheme="minorHAnsi" w:hAnsiTheme="minorHAnsi"/>
                <w:color w:val="auto"/>
              </w:rPr>
            </w:pPr>
          </w:p>
        </w:tc>
        <w:tc>
          <w:tcPr>
            <w:tcW w:w="1276" w:type="dxa"/>
            <w:tcBorders>
              <w:top w:val="single" w:sz="4" w:space="0" w:color="auto"/>
              <w:left w:val="single" w:sz="8" w:space="0" w:color="000000"/>
              <w:bottom w:val="single" w:sz="4"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r>
      <w:tr w:rsidR="00AD40D4" w:rsidRPr="00D97AAD"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AD40D4" w:rsidRPr="00D97AAD" w:rsidRDefault="00AD40D4" w:rsidP="00DB5389">
            <w:pPr>
              <w:widowControl w:val="0"/>
              <w:autoSpaceDE w:val="0"/>
              <w:autoSpaceDN w:val="0"/>
              <w:adjustRightInd w:val="0"/>
              <w:ind w:left="284" w:hanging="284"/>
              <w:jc w:val="both"/>
              <w:rPr>
                <w:rFonts w:asciiTheme="minorHAnsi" w:hAnsiTheme="minorHAnsi" w:cs="Verdana"/>
                <w:b/>
                <w:bCs/>
                <w:color w:val="auto"/>
                <w:sz w:val="22"/>
                <w:szCs w:val="22"/>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AD40D4" w:rsidRPr="00D97AAD" w:rsidRDefault="00AD40D4" w:rsidP="0049675A">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w:t>
            </w:r>
            <w:r w:rsidR="00197F68" w:rsidRPr="00D97AAD">
              <w:rPr>
                <w:rFonts w:asciiTheme="minorHAnsi" w:hAnsiTheme="minorHAnsi" w:cs="Verdana"/>
                <w:color w:val="auto"/>
                <w:sz w:val="20"/>
                <w:szCs w:val="20"/>
              </w:rPr>
              <w:t xml:space="preserve"> ogółem</w:t>
            </w:r>
            <w:r w:rsidRPr="00D97AAD">
              <w:rPr>
                <w:rStyle w:val="Odwoanieprzypisudolnego"/>
                <w:rFonts w:asciiTheme="minorHAnsi" w:hAnsiTheme="minorHAnsi" w:cs="Verdana"/>
                <w:color w:val="auto"/>
                <w:sz w:val="20"/>
                <w:szCs w:val="20"/>
              </w:rPr>
              <w:footnoteReference w:id="29"/>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AD40D4" w:rsidRPr="00D97AAD" w:rsidRDefault="00AD40D4" w:rsidP="0049675A">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AD40D4" w:rsidRPr="00D97AAD" w:rsidRDefault="00AD40D4" w:rsidP="00054757">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 xml:space="preserve">(nazwa </w:t>
            </w:r>
            <w:r w:rsidR="00054757">
              <w:rPr>
                <w:rFonts w:asciiTheme="minorHAnsi" w:hAnsiTheme="minorHAnsi" w:cs="Verdana"/>
                <w:i/>
                <w:color w:val="auto"/>
                <w:sz w:val="20"/>
                <w:szCs w:val="20"/>
              </w:rPr>
              <w:t>o</w:t>
            </w:r>
            <w:r w:rsidR="00054757" w:rsidRPr="00D97AAD">
              <w:rPr>
                <w:rFonts w:asciiTheme="minorHAnsi" w:hAnsiTheme="minorHAnsi" w:cs="Verdana"/>
                <w:i/>
                <w:color w:val="auto"/>
                <w:sz w:val="20"/>
                <w:szCs w:val="20"/>
              </w:rPr>
              <w:t xml:space="preserve">ferenta </w:t>
            </w:r>
            <w:r w:rsidRPr="00D97AAD">
              <w:rPr>
                <w:rFonts w:asciiTheme="minorHAnsi" w:hAnsiTheme="minorHAnsi" w:cs="Verdana"/>
                <w:i/>
                <w:color w:val="auto"/>
                <w:sz w:val="20"/>
                <w:szCs w:val="20"/>
              </w:rPr>
              <w:t>1)</w:t>
            </w:r>
          </w:p>
        </w:tc>
        <w:tc>
          <w:tcPr>
            <w:tcW w:w="1559" w:type="dxa"/>
            <w:tcBorders>
              <w:top w:val="single" w:sz="6" w:space="0" w:color="auto"/>
              <w:left w:val="single" w:sz="4" w:space="0" w:color="auto"/>
              <w:bottom w:val="single" w:sz="6" w:space="0" w:color="auto"/>
              <w:right w:val="single" w:sz="6" w:space="0" w:color="auto"/>
            </w:tcBorders>
          </w:tcPr>
          <w:p w:rsidR="00AD40D4" w:rsidRPr="00D97AAD" w:rsidRDefault="00AD40D4" w:rsidP="003C6481">
            <w:pPr>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6"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rPr>
                <w:rFonts w:asciiTheme="minorHAnsi" w:hAnsiTheme="minorHAnsi" w:cs="Verdana"/>
                <w:color w:val="auto"/>
                <w:sz w:val="16"/>
                <w:szCs w:val="16"/>
              </w:rPr>
            </w:pPr>
          </w:p>
          <w:p w:rsidR="00AD40D4" w:rsidRPr="00D97AAD" w:rsidRDefault="00AD40D4" w:rsidP="003C6481">
            <w:pPr>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AD40D4" w:rsidRPr="00D97AAD" w:rsidRDefault="00AD40D4"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AD40D4" w:rsidRPr="00D97AAD" w:rsidRDefault="00AD40D4" w:rsidP="003C6481">
            <w:pPr>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D40D4" w:rsidRPr="00D97AAD" w:rsidRDefault="00AD40D4" w:rsidP="003C6481">
            <w:pPr>
              <w:rPr>
                <w:rFonts w:asciiTheme="minorHAnsi" w:hAnsiTheme="minorHAnsi" w:cs="Verdana"/>
                <w:color w:val="auto"/>
                <w:sz w:val="16"/>
                <w:szCs w:val="16"/>
              </w:rPr>
            </w:pPr>
          </w:p>
          <w:p w:rsidR="00AD40D4" w:rsidRPr="00D97AAD" w:rsidRDefault="00AD40D4" w:rsidP="003C6481">
            <w:pPr>
              <w:widowControl w:val="0"/>
              <w:autoSpaceDE w:val="0"/>
              <w:autoSpaceDN w:val="0"/>
              <w:adjustRightInd w:val="0"/>
              <w:rPr>
                <w:rFonts w:asciiTheme="minorHAnsi" w:hAnsiTheme="minorHAnsi" w:cs="Verdana"/>
                <w:color w:val="auto"/>
                <w:sz w:val="16"/>
                <w:szCs w:val="16"/>
              </w:rPr>
            </w:pPr>
          </w:p>
        </w:tc>
      </w:tr>
      <w:tr w:rsidR="00AD40D4" w:rsidRPr="00D97AAD"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AD40D4" w:rsidRPr="00D97AAD" w:rsidRDefault="00AD40D4" w:rsidP="003C6481">
            <w:pPr>
              <w:widowControl w:val="0"/>
              <w:autoSpaceDE w:val="0"/>
              <w:autoSpaceDN w:val="0"/>
              <w:adjustRightInd w:val="0"/>
              <w:rPr>
                <w:rFonts w:asciiTheme="minorHAnsi" w:hAnsiTheme="minorHAnsi"/>
                <w:color w:val="auto"/>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AD40D4" w:rsidRPr="00D97AAD" w:rsidRDefault="00AD40D4" w:rsidP="0049675A">
            <w:pPr>
              <w:widowControl w:val="0"/>
              <w:autoSpaceDE w:val="0"/>
              <w:autoSpaceDN w:val="0"/>
              <w:adjustRightInd w:val="0"/>
              <w:jc w:val="center"/>
              <w:rPr>
                <w:rFonts w:asciiTheme="minorHAnsi" w:hAnsiTheme="minorHAnsi" w:cs="Verdana"/>
                <w:color w:val="auto"/>
                <w:sz w:val="20"/>
                <w:szCs w:val="20"/>
              </w:rPr>
            </w:pPr>
          </w:p>
          <w:p w:rsidR="00AD40D4" w:rsidRPr="00D97AAD" w:rsidRDefault="00AD40D4" w:rsidP="0049675A">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AD40D4" w:rsidRPr="00D97AAD" w:rsidRDefault="00AD40D4" w:rsidP="00054757">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 xml:space="preserve">(nazwa </w:t>
            </w:r>
            <w:r w:rsidR="00054757">
              <w:rPr>
                <w:rFonts w:asciiTheme="minorHAnsi" w:hAnsiTheme="minorHAnsi" w:cs="Verdana"/>
                <w:i/>
                <w:color w:val="auto"/>
                <w:sz w:val="20"/>
                <w:szCs w:val="20"/>
              </w:rPr>
              <w:t>o</w:t>
            </w:r>
            <w:r w:rsidR="00054757" w:rsidRPr="00D97AAD">
              <w:rPr>
                <w:rFonts w:asciiTheme="minorHAnsi" w:hAnsiTheme="minorHAnsi" w:cs="Verdana"/>
                <w:i/>
                <w:color w:val="auto"/>
                <w:sz w:val="20"/>
                <w:szCs w:val="20"/>
              </w:rPr>
              <w:t xml:space="preserve">ferenta </w:t>
            </w:r>
            <w:r w:rsidRPr="00D97AAD">
              <w:rPr>
                <w:rFonts w:asciiTheme="minorHAnsi" w:hAnsiTheme="minorHAnsi" w:cs="Verdana"/>
                <w:i/>
                <w:color w:val="auto"/>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AD40D4" w:rsidRPr="00D97AAD" w:rsidRDefault="00AD40D4" w:rsidP="003C6481">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rPr>
                <w:rFonts w:asciiTheme="minorHAnsi" w:hAnsiTheme="minorHAnsi"/>
                <w:color w:val="auto"/>
              </w:rPr>
            </w:pPr>
          </w:p>
        </w:tc>
      </w:tr>
      <w:tr w:rsidR="00AD40D4" w:rsidRPr="00D97AAD"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AD40D4" w:rsidRPr="00D97AAD" w:rsidRDefault="00AD40D4"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AD40D4" w:rsidRPr="00D97AAD" w:rsidRDefault="00AD40D4" w:rsidP="003C6481">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AD40D4" w:rsidRPr="00D97AAD" w:rsidRDefault="00AD40D4" w:rsidP="003C6481">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AD40D4" w:rsidRPr="00D97AAD" w:rsidRDefault="00AD40D4"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D40D4" w:rsidRPr="00D97AAD" w:rsidRDefault="00AD40D4" w:rsidP="003C6481">
            <w:pPr>
              <w:widowControl w:val="0"/>
              <w:autoSpaceDE w:val="0"/>
              <w:autoSpaceDN w:val="0"/>
              <w:adjustRightInd w:val="0"/>
              <w:rPr>
                <w:rFonts w:asciiTheme="minorHAnsi" w:hAnsiTheme="minorHAnsi"/>
                <w:color w:val="auto"/>
              </w:rPr>
            </w:pPr>
          </w:p>
        </w:tc>
      </w:tr>
    </w:tbl>
    <w:p w:rsidR="004B78C9" w:rsidRPr="00D97AAD" w:rsidRDefault="004B78C9" w:rsidP="00CA2645">
      <w:pPr>
        <w:tabs>
          <w:tab w:val="left" w:pos="2166"/>
        </w:tabs>
        <w:rPr>
          <w:rFonts w:asciiTheme="minorHAnsi" w:hAnsiTheme="minorHAnsi" w:cs="Verdana"/>
          <w:sz w:val="20"/>
          <w:szCs w:val="20"/>
        </w:rPr>
      </w:pPr>
    </w:p>
    <w:p w:rsidR="00A03614" w:rsidRPr="00D97AAD" w:rsidRDefault="00A03614" w:rsidP="00CA2645">
      <w:pPr>
        <w:tabs>
          <w:tab w:val="left" w:pos="2166"/>
        </w:tabs>
        <w:rPr>
          <w:rFonts w:asciiTheme="minorHAnsi" w:hAnsiTheme="minorHAnsi" w:cs="Verdana"/>
          <w:sz w:val="20"/>
          <w:szCs w:val="20"/>
        </w:rPr>
      </w:pPr>
    </w:p>
    <w:p w:rsidR="00A03614" w:rsidRPr="00D97AAD" w:rsidRDefault="00A03614" w:rsidP="00CA2645">
      <w:pPr>
        <w:tabs>
          <w:tab w:val="left" w:pos="2166"/>
        </w:tabs>
        <w:rPr>
          <w:rFonts w:asciiTheme="minorHAnsi" w:hAnsiTheme="minorHAnsi" w:cs="Verdana"/>
          <w:sz w:val="20"/>
          <w:szCs w:val="20"/>
        </w:rPr>
      </w:pPr>
    </w:p>
    <w:p w:rsidR="00A03614" w:rsidRPr="00D97AAD" w:rsidRDefault="00A03614" w:rsidP="00CA2645">
      <w:pPr>
        <w:tabs>
          <w:tab w:val="left" w:pos="2166"/>
        </w:tabs>
        <w:rPr>
          <w:rFonts w:asciiTheme="minorHAnsi" w:hAnsiTheme="minorHAnsi" w:cs="Verdana"/>
          <w:sz w:val="20"/>
          <w:szCs w:val="20"/>
        </w:rPr>
      </w:pPr>
    </w:p>
    <w:sectPr w:rsidR="00A03614" w:rsidRPr="00D97AAD" w:rsidSect="00B01A54">
      <w:endnotePr>
        <w:numFmt w:val="decimal"/>
      </w:endnotePr>
      <w:pgSz w:w="16838" w:h="11906" w:orient="landscape"/>
      <w:pgMar w:top="1418" w:right="1529" w:bottom="1276"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F1" w:rsidRDefault="00AB05F1">
      <w:r>
        <w:separator/>
      </w:r>
    </w:p>
  </w:endnote>
  <w:endnote w:type="continuationSeparator" w:id="0">
    <w:p w:rsidR="00AB05F1" w:rsidRDefault="00AB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CF" w:rsidRPr="00C96862" w:rsidRDefault="00A764CF">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7F41E9">
      <w:rPr>
        <w:rFonts w:ascii="Calibri" w:hAnsi="Calibri" w:cs="Calibri"/>
        <w:noProof/>
        <w:sz w:val="22"/>
      </w:rPr>
      <w:t>1</w:t>
    </w:r>
    <w:r w:rsidRPr="00C96862">
      <w:rPr>
        <w:rFonts w:ascii="Calibri" w:hAnsi="Calibri" w:cs="Calibri"/>
        <w:sz w:val="22"/>
      </w:rPr>
      <w:fldChar w:fldCharType="end"/>
    </w:r>
  </w:p>
  <w:p w:rsidR="00A764CF" w:rsidRDefault="00A76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F1" w:rsidRDefault="00AB05F1">
      <w:r>
        <w:separator/>
      </w:r>
    </w:p>
  </w:footnote>
  <w:footnote w:type="continuationSeparator" w:id="0">
    <w:p w:rsidR="00AB05F1" w:rsidRDefault="00AB05F1">
      <w:r>
        <w:continuationSeparator/>
      </w:r>
    </w:p>
  </w:footnote>
  <w:footnote w:id="1">
    <w:p w:rsidR="00A764CF" w:rsidRPr="005229DE" w:rsidRDefault="00A764CF" w:rsidP="00897431">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A764CF" w:rsidRPr="005229DE" w:rsidRDefault="00A764CF" w:rsidP="003771B1">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A764CF" w:rsidRPr="00ED42DF" w:rsidRDefault="00A764CF" w:rsidP="00C57111">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A764CF" w:rsidRPr="00C57111" w:rsidRDefault="00A764CF" w:rsidP="00C57111">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A764CF" w:rsidRPr="00FE7076" w:rsidRDefault="00A764CF" w:rsidP="0051602B">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A764CF" w:rsidRPr="006A050D" w:rsidRDefault="00A764CF" w:rsidP="0036487C">
      <w:pPr>
        <w:pStyle w:val="Tekstprzypisudolnego"/>
        <w:ind w:left="142" w:hanging="142"/>
        <w:jc w:val="both"/>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A764CF" w:rsidRPr="001250B6" w:rsidRDefault="00A764CF" w:rsidP="0036487C">
      <w:pPr>
        <w:pStyle w:val="Tekstprzypisudolnego"/>
        <w:ind w:left="142" w:hanging="142"/>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A764CF" w:rsidRPr="00832632" w:rsidRDefault="00A764CF" w:rsidP="0036487C">
      <w:pPr>
        <w:pStyle w:val="Tekstprzypisudolnego"/>
        <w:ind w:left="142" w:hanging="142"/>
        <w:jc w:val="both"/>
        <w:rPr>
          <w:rFonts w:asciiTheme="minorHAnsi" w:hAnsiTheme="minorHAnsi"/>
          <w:sz w:val="18"/>
          <w:szCs w:val="18"/>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A764CF" w:rsidRDefault="00A764CF" w:rsidP="0036487C">
      <w:pPr>
        <w:pStyle w:val="Tekstprzypisudolnego"/>
        <w:ind w:left="284" w:hanging="284"/>
        <w:jc w:val="both"/>
        <w:rPr>
          <w:rFonts w:ascii="Calibri" w:eastAsia="Arial" w:hAnsi="Calibri" w:cs="Calibri"/>
          <w:sz w:val="18"/>
          <w:szCs w:val="18"/>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A764CF" w:rsidRPr="00940912" w:rsidRDefault="00A764CF" w:rsidP="0036487C">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A764CF" w:rsidRPr="005229DE" w:rsidRDefault="00A764CF" w:rsidP="0036487C">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A764CF" w:rsidRPr="005229DE" w:rsidRDefault="00A764CF" w:rsidP="003851FC">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A764CF" w:rsidRPr="00A61C84" w:rsidRDefault="00A764CF" w:rsidP="003851F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A764CF" w:rsidRPr="00782E22" w:rsidRDefault="00A764CF" w:rsidP="002508BB">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A764CF" w:rsidRPr="006054AB" w:rsidRDefault="00A764CF" w:rsidP="002508BB">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A764CF" w:rsidRPr="00894B28" w:rsidRDefault="00A764CF" w:rsidP="006054AB">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A764CF" w:rsidRPr="002508BB" w:rsidRDefault="00A764CF"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A764CF" w:rsidRPr="002508BB" w:rsidRDefault="00A764CF"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A764CF" w:rsidRPr="002508BB" w:rsidRDefault="00A764CF"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A764CF" w:rsidRPr="006A050D" w:rsidRDefault="00A764CF" w:rsidP="00B01A54">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A764CF" w:rsidRPr="000776D3" w:rsidRDefault="00A764CF">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A764CF" w:rsidRPr="006A050D" w:rsidRDefault="00A764CF">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 w:id="22">
    <w:p w:rsidR="00A764CF" w:rsidRDefault="00A764CF" w:rsidP="00B01A54">
      <w:pPr>
        <w:pStyle w:val="Tekstprzypisudolnego"/>
        <w:ind w:left="284" w:hanging="284"/>
        <w:jc w:val="both"/>
      </w:pPr>
      <w:r>
        <w:rPr>
          <w:rStyle w:val="Odwoanieprzypisudolnego"/>
        </w:rPr>
        <w:footnoteRef/>
      </w:r>
      <w:r>
        <w:rPr>
          <w:vertAlign w:val="superscript"/>
        </w:rPr>
        <w:t>)</w:t>
      </w:r>
      <w:r>
        <w:t xml:space="preserve"> </w:t>
      </w:r>
      <w:r w:rsidRPr="006A050D">
        <w:rPr>
          <w:rFonts w:asciiTheme="minorHAnsi" w:hAnsiTheme="minorHAnsi"/>
          <w:sz w:val="18"/>
          <w:szCs w:val="18"/>
        </w:rPr>
        <w:t xml:space="preserve">Dotyczy </w:t>
      </w:r>
      <w:r>
        <w:rPr>
          <w:rFonts w:asciiTheme="minorHAnsi" w:hAnsiTheme="minorHAnsi"/>
          <w:sz w:val="18"/>
          <w:szCs w:val="18"/>
        </w:rPr>
        <w:t xml:space="preserve">zakresu/części działania, które będzie realizowane przez podmiot niebędący stroną umowy na podstawie </w:t>
      </w:r>
      <w:r w:rsidRPr="006A050D">
        <w:rPr>
          <w:rFonts w:asciiTheme="minorHAnsi" w:hAnsiTheme="minorHAnsi"/>
          <w:sz w:val="18"/>
          <w:szCs w:val="18"/>
        </w:rPr>
        <w:t>podzlecenia realizacji zadania, o którym mowa w art. 16 ust. 4 ustawy z dnia 24 kwietnia 2003  r. o działalności pożytku publicznego i o wolontariacie</w:t>
      </w:r>
      <w:r>
        <w:rPr>
          <w:rFonts w:asciiTheme="minorHAnsi" w:hAnsiTheme="minorHAnsi"/>
          <w:sz w:val="18"/>
          <w:szCs w:val="18"/>
        </w:rPr>
        <w:t>.</w:t>
      </w:r>
    </w:p>
  </w:footnote>
  <w:footnote w:id="23">
    <w:p w:rsidR="00A764CF" w:rsidRPr="006A050D" w:rsidRDefault="00A764CF" w:rsidP="00AD40D4">
      <w:pPr>
        <w:pStyle w:val="Tekstprzypisudolnego"/>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24">
    <w:p w:rsidR="00A764CF" w:rsidRPr="001250B6" w:rsidRDefault="00A764CF" w:rsidP="00AD40D4">
      <w:pPr>
        <w:pStyle w:val="Tekstprzypisudolnego"/>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25">
    <w:p w:rsidR="00A764CF" w:rsidRDefault="00A764CF" w:rsidP="007C68AD">
      <w:pPr>
        <w:pStyle w:val="Tekstprzypisudolnego"/>
        <w:jc w:val="both"/>
      </w:pPr>
      <w:r>
        <w:rPr>
          <w:rStyle w:val="Odwoanieprzypisudolnego"/>
        </w:rPr>
        <w:footnoteRef/>
      </w:r>
      <w:r>
        <w:rPr>
          <w:vertAlign w:val="superscript"/>
        </w:rPr>
        <w:t>)</w:t>
      </w:r>
      <w: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26">
    <w:p w:rsidR="00A764CF" w:rsidRPr="00940912" w:rsidRDefault="00A764CF" w:rsidP="00B01A54">
      <w:pPr>
        <w:pStyle w:val="Tekstprzypisudolnego"/>
        <w:ind w:left="284" w:hanging="284"/>
        <w:jc w:val="both"/>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27">
    <w:p w:rsidR="00A764CF" w:rsidRPr="005229DE" w:rsidRDefault="00A764CF" w:rsidP="00B01A54">
      <w:pPr>
        <w:widowControl w:val="0"/>
        <w:autoSpaceDE w:val="0"/>
        <w:autoSpaceDN w:val="0"/>
        <w:adjustRightInd w:val="0"/>
        <w:ind w:left="284" w:hanging="284"/>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w:t>
      </w:r>
      <w:r w:rsidRPr="00FD2C01">
        <w:rPr>
          <w:rFonts w:ascii="Calibri" w:eastAsia="Arial" w:hAnsi="Calibri" w:cs="Calibri"/>
          <w:sz w:val="18"/>
          <w:szCs w:val="18"/>
        </w:rPr>
        <w:t xml:space="preserve"> </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r>
        <w:rPr>
          <w:rFonts w:ascii="Calibri" w:eastAsia="Arial" w:hAnsi="Calibri" w:cs="Calibri"/>
          <w:sz w:val="18"/>
          <w:szCs w:val="18"/>
        </w:rPr>
        <w:t xml:space="preserve"> </w:t>
      </w:r>
    </w:p>
  </w:footnote>
  <w:footnote w:id="28">
    <w:p w:rsidR="00A764CF" w:rsidRPr="005229DE" w:rsidRDefault="00A764CF" w:rsidP="00B01A54">
      <w:pPr>
        <w:widowControl w:val="0"/>
        <w:autoSpaceDE w:val="0"/>
        <w:autoSpaceDN w:val="0"/>
        <w:adjustRightInd w:val="0"/>
        <w:ind w:left="284" w:hanging="284"/>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29">
    <w:p w:rsidR="00A764CF" w:rsidRPr="00A61C84" w:rsidRDefault="00A764CF" w:rsidP="00AD40D4">
      <w:pPr>
        <w:pStyle w:val="Tekstprzypisudolnego"/>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2"/>
  </w:num>
  <w:num w:numId="11">
    <w:abstractNumId w:val="26"/>
  </w:num>
  <w:num w:numId="12">
    <w:abstractNumId w:val="21"/>
  </w:num>
  <w:num w:numId="13">
    <w:abstractNumId w:val="24"/>
  </w:num>
  <w:num w:numId="14">
    <w:abstractNumId w:val="27"/>
  </w:num>
  <w:num w:numId="15">
    <w:abstractNumId w:val="0"/>
  </w:num>
  <w:num w:numId="16">
    <w:abstractNumId w:val="17"/>
  </w:num>
  <w:num w:numId="17">
    <w:abstractNumId w:val="19"/>
  </w:num>
  <w:num w:numId="18">
    <w:abstractNumId w:val="10"/>
  </w:num>
  <w:num w:numId="19">
    <w:abstractNumId w:val="23"/>
  </w:num>
  <w:num w:numId="20">
    <w:abstractNumId w:val="30"/>
  </w:num>
  <w:num w:numId="21">
    <w:abstractNumId w:val="28"/>
  </w:num>
  <w:num w:numId="22">
    <w:abstractNumId w:val="1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6"/>
  </w:num>
  <w:num w:numId="28">
    <w:abstractNumId w:val="13"/>
  </w:num>
  <w:num w:numId="29">
    <w:abstractNumId w:val="29"/>
  </w:num>
  <w:num w:numId="30">
    <w:abstractNumId w:val="20"/>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4C"/>
    <w:rsid w:val="00001F28"/>
    <w:rsid w:val="00003D77"/>
    <w:rsid w:val="00006D73"/>
    <w:rsid w:val="000105D9"/>
    <w:rsid w:val="00011A30"/>
    <w:rsid w:val="00012056"/>
    <w:rsid w:val="00012358"/>
    <w:rsid w:val="00013560"/>
    <w:rsid w:val="00014F1C"/>
    <w:rsid w:val="0001547F"/>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2DFF"/>
    <w:rsid w:val="001239D0"/>
    <w:rsid w:val="0012453B"/>
    <w:rsid w:val="00124BDD"/>
    <w:rsid w:val="001250B6"/>
    <w:rsid w:val="00130C31"/>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571B9"/>
    <w:rsid w:val="001619E2"/>
    <w:rsid w:val="00163378"/>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BD"/>
    <w:rsid w:val="001D1E8F"/>
    <w:rsid w:val="001D4B8C"/>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C3A"/>
    <w:rsid w:val="00222EE8"/>
    <w:rsid w:val="002231D6"/>
    <w:rsid w:val="0022383D"/>
    <w:rsid w:val="002251AC"/>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4189"/>
    <w:rsid w:val="002A5373"/>
    <w:rsid w:val="002A69CE"/>
    <w:rsid w:val="002A751B"/>
    <w:rsid w:val="002A7FEA"/>
    <w:rsid w:val="002B180F"/>
    <w:rsid w:val="002B29D6"/>
    <w:rsid w:val="002B2E3C"/>
    <w:rsid w:val="002B4850"/>
    <w:rsid w:val="002B692D"/>
    <w:rsid w:val="002D02E5"/>
    <w:rsid w:val="002D0F32"/>
    <w:rsid w:val="002D1F66"/>
    <w:rsid w:val="002D2536"/>
    <w:rsid w:val="002D42D7"/>
    <w:rsid w:val="002D45C0"/>
    <w:rsid w:val="002D5AE3"/>
    <w:rsid w:val="002D7CB4"/>
    <w:rsid w:val="002E0B9D"/>
    <w:rsid w:val="002E0F9D"/>
    <w:rsid w:val="002E1DD7"/>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182C"/>
    <w:rsid w:val="00334D59"/>
    <w:rsid w:val="00335A76"/>
    <w:rsid w:val="00335D7B"/>
    <w:rsid w:val="003362FF"/>
    <w:rsid w:val="00337DE3"/>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56F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45EE"/>
    <w:rsid w:val="004F53C7"/>
    <w:rsid w:val="00500A7F"/>
    <w:rsid w:val="00501D27"/>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7C6B"/>
    <w:rsid w:val="005417E5"/>
    <w:rsid w:val="00544B60"/>
    <w:rsid w:val="00544E9D"/>
    <w:rsid w:val="00545571"/>
    <w:rsid w:val="0054786C"/>
    <w:rsid w:val="0055269E"/>
    <w:rsid w:val="00552B6C"/>
    <w:rsid w:val="005535CA"/>
    <w:rsid w:val="00557613"/>
    <w:rsid w:val="00557BC5"/>
    <w:rsid w:val="00560A8C"/>
    <w:rsid w:val="00562316"/>
    <w:rsid w:val="00563000"/>
    <w:rsid w:val="0056345B"/>
    <w:rsid w:val="00563CC0"/>
    <w:rsid w:val="00571529"/>
    <w:rsid w:val="00571A5C"/>
    <w:rsid w:val="00571A9B"/>
    <w:rsid w:val="0057394D"/>
    <w:rsid w:val="00573D98"/>
    <w:rsid w:val="00577C0B"/>
    <w:rsid w:val="0058209F"/>
    <w:rsid w:val="00586B7F"/>
    <w:rsid w:val="00594614"/>
    <w:rsid w:val="00594C56"/>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81612"/>
    <w:rsid w:val="00681E9D"/>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581"/>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1E9"/>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A02CC"/>
    <w:rsid w:val="008A244E"/>
    <w:rsid w:val="008A429B"/>
    <w:rsid w:val="008A55C0"/>
    <w:rsid w:val="008A6464"/>
    <w:rsid w:val="008A6DC0"/>
    <w:rsid w:val="008A72CD"/>
    <w:rsid w:val="008B054A"/>
    <w:rsid w:val="008B0F5B"/>
    <w:rsid w:val="008B213E"/>
    <w:rsid w:val="008B4E69"/>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0DD2"/>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25D14"/>
    <w:rsid w:val="00A33B0C"/>
    <w:rsid w:val="00A34F7B"/>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57E6E"/>
    <w:rsid w:val="00A61C84"/>
    <w:rsid w:val="00A61E6F"/>
    <w:rsid w:val="00A625FE"/>
    <w:rsid w:val="00A62FB3"/>
    <w:rsid w:val="00A63D24"/>
    <w:rsid w:val="00A64938"/>
    <w:rsid w:val="00A64ECC"/>
    <w:rsid w:val="00A65897"/>
    <w:rsid w:val="00A65E49"/>
    <w:rsid w:val="00A661A8"/>
    <w:rsid w:val="00A6661D"/>
    <w:rsid w:val="00A66B48"/>
    <w:rsid w:val="00A71444"/>
    <w:rsid w:val="00A733BA"/>
    <w:rsid w:val="00A74802"/>
    <w:rsid w:val="00A764CF"/>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B05F1"/>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62CA"/>
    <w:rsid w:val="00C17853"/>
    <w:rsid w:val="00C23A13"/>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80B7F"/>
    <w:rsid w:val="00C81752"/>
    <w:rsid w:val="00C8434A"/>
    <w:rsid w:val="00C8466E"/>
    <w:rsid w:val="00C85D73"/>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2048B"/>
    <w:rsid w:val="00D21B6D"/>
    <w:rsid w:val="00D248DE"/>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7080"/>
    <w:rsid w:val="00DE70F0"/>
    <w:rsid w:val="00DE7C31"/>
    <w:rsid w:val="00DF5A80"/>
    <w:rsid w:val="00E0218A"/>
    <w:rsid w:val="00E02368"/>
    <w:rsid w:val="00E043AF"/>
    <w:rsid w:val="00E05496"/>
    <w:rsid w:val="00E0570C"/>
    <w:rsid w:val="00E05DFA"/>
    <w:rsid w:val="00E06DEB"/>
    <w:rsid w:val="00E07578"/>
    <w:rsid w:val="00E07FCE"/>
    <w:rsid w:val="00E1006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7232"/>
    <w:rsid w:val="00F473EF"/>
    <w:rsid w:val="00F473F7"/>
    <w:rsid w:val="00F4755D"/>
    <w:rsid w:val="00F476DB"/>
    <w:rsid w:val="00F52287"/>
    <w:rsid w:val="00F52F14"/>
    <w:rsid w:val="00F531B1"/>
    <w:rsid w:val="00F539E5"/>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 w:type="paragraph" w:customStyle="1" w:styleId="Default">
    <w:name w:val="Default"/>
    <w:rsid w:val="002A4189"/>
    <w:pPr>
      <w:autoSpaceDE w:val="0"/>
      <w:autoSpaceDN w:val="0"/>
      <w:adjustRightInd w:val="0"/>
    </w:pPr>
    <w:rPr>
      <w:color w:val="000000"/>
      <w:sz w:val="24"/>
      <w:szCs w:val="24"/>
    </w:rPr>
  </w:style>
  <w:style w:type="paragraph" w:styleId="NormalnyWeb">
    <w:name w:val="Normal (Web)"/>
    <w:basedOn w:val="Normalny"/>
    <w:uiPriority w:val="99"/>
    <w:rsid w:val="00A764CF"/>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 w:type="paragraph" w:customStyle="1" w:styleId="Default">
    <w:name w:val="Default"/>
    <w:rsid w:val="002A4189"/>
    <w:pPr>
      <w:autoSpaceDE w:val="0"/>
      <w:autoSpaceDN w:val="0"/>
      <w:adjustRightInd w:val="0"/>
    </w:pPr>
    <w:rPr>
      <w:color w:val="000000"/>
      <w:sz w:val="24"/>
      <w:szCs w:val="24"/>
    </w:rPr>
  </w:style>
  <w:style w:type="paragraph" w:styleId="NormalnyWeb">
    <w:name w:val="Normal (Web)"/>
    <w:basedOn w:val="Normalny"/>
    <w:uiPriority w:val="99"/>
    <w:rsid w:val="00A764CF"/>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2946-C27A-4240-8CBC-232117D1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3004</Words>
  <Characters>18030</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V</cp:lastModifiedBy>
  <cp:revision>17</cp:revision>
  <cp:lastPrinted>2016-05-31T09:57:00Z</cp:lastPrinted>
  <dcterms:created xsi:type="dcterms:W3CDTF">2016-12-19T10:22:00Z</dcterms:created>
  <dcterms:modified xsi:type="dcterms:W3CDTF">2017-05-24T09:28:00Z</dcterms:modified>
</cp:coreProperties>
</file>